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D" w:rsidRPr="00045145" w:rsidRDefault="000B69AD" w:rsidP="000B69AD">
      <w:pPr>
        <w:rPr>
          <w:rFonts w:cs="Times New Roman"/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</w:rPr>
        <w:t>6.A – ČESKÝ</w:t>
      </w:r>
      <w:proofErr w:type="gramEnd"/>
      <w:r>
        <w:rPr>
          <w:rFonts w:cs="Times New Roman"/>
          <w:b/>
          <w:sz w:val="36"/>
          <w:szCs w:val="36"/>
        </w:rPr>
        <w:t xml:space="preserve"> JAZYK</w:t>
      </w:r>
    </w:p>
    <w:p w:rsidR="000B69AD" w:rsidRDefault="000B69AD" w:rsidP="000B69AD">
      <w:pPr>
        <w:rPr>
          <w:rFonts w:cs="Times New Roman"/>
        </w:rPr>
      </w:pPr>
    </w:p>
    <w:p w:rsidR="00924F95" w:rsidRDefault="00924F95" w:rsidP="00924F95">
      <w:pPr>
        <w:rPr>
          <w:rFonts w:cs="Times New Roman"/>
        </w:rPr>
      </w:pPr>
      <w:r>
        <w:rPr>
          <w:rFonts w:cs="Times New Roman"/>
        </w:rPr>
        <w:t>Vážení rodiče a milí žáci,</w:t>
      </w:r>
    </w:p>
    <w:p w:rsidR="00924F95" w:rsidRDefault="00924F95" w:rsidP="00924F95">
      <w:pPr>
        <w:rPr>
          <w:rFonts w:cs="Times New Roman"/>
          <w:sz w:val="6"/>
          <w:szCs w:val="6"/>
        </w:rPr>
      </w:pPr>
    </w:p>
    <w:p w:rsidR="003D5434" w:rsidRDefault="00924F95" w:rsidP="00924F95">
      <w:pPr>
        <w:rPr>
          <w:rFonts w:cs="Times New Roman"/>
        </w:rPr>
      </w:pPr>
      <w:r>
        <w:rPr>
          <w:rFonts w:cs="Times New Roman"/>
        </w:rPr>
        <w:tab/>
      </w:r>
      <w:r w:rsidR="003D5434">
        <w:rPr>
          <w:rFonts w:cs="Times New Roman"/>
        </w:rPr>
        <w:t>další týden uběhl jako voda a od dnešního dne přibudou k </w:t>
      </w:r>
      <w:proofErr w:type="spellStart"/>
      <w:r w:rsidR="003D5434">
        <w:rPr>
          <w:rFonts w:cs="Times New Roman"/>
        </w:rPr>
        <w:t>deváťákům</w:t>
      </w:r>
      <w:proofErr w:type="spellEnd"/>
      <w:r w:rsidR="003D5434">
        <w:rPr>
          <w:rFonts w:cs="Times New Roman"/>
        </w:rPr>
        <w:t xml:space="preserve"> i ti nejmladší žáčci. Z 1. stupně jich bude chodit do školy polovina. Takže se to z naší strany dalo organizačně zvládnout. Jenže jiná je představa a trochu jiná bude asi skutečnost. Sama mám dvě vnučky, které se do školy těší kvůli své paní učitelce a samozřejmě hlavně se nemohou dočkat, až spatří své spolužáky. Už to vidím v pondělí před školou </w:t>
      </w:r>
      <w:r w:rsidR="003D5434" w:rsidRPr="003D5434">
        <w:rPr>
          <w:rFonts w:cs="Times New Roman"/>
        </w:rPr>
        <w:sym w:font="Wingdings" w:char="F04A"/>
      </w:r>
      <w:r w:rsidR="003D5434">
        <w:rPr>
          <w:rFonts w:cs="Times New Roman"/>
        </w:rPr>
        <w:t xml:space="preserve"> Roušky a povinné rozestupy půjdou asi stranou.</w:t>
      </w:r>
    </w:p>
    <w:p w:rsidR="003D5434" w:rsidRPr="000C4A21" w:rsidRDefault="003D5434" w:rsidP="00924F95">
      <w:pPr>
        <w:rPr>
          <w:rFonts w:cs="Times New Roman"/>
          <w:sz w:val="6"/>
          <w:szCs w:val="6"/>
        </w:rPr>
      </w:pPr>
    </w:p>
    <w:p w:rsidR="00312ADF" w:rsidRDefault="00312ADF" w:rsidP="003D5434">
      <w:pPr>
        <w:rPr>
          <w:rFonts w:cs="Times New Roman"/>
        </w:rPr>
      </w:pPr>
      <w:r>
        <w:rPr>
          <w:rFonts w:cs="Times New Roman"/>
        </w:rPr>
        <w:tab/>
        <w:t xml:space="preserve">Jinak jsme ve škole už všichni. Pokud byste potřebovali s kýmkoli mluvit, víte, kde nás máte hledat </w:t>
      </w:r>
      <w:r w:rsidRPr="00312ADF">
        <w:rPr>
          <w:rFonts w:cs="Times New Roman"/>
        </w:rPr>
        <w:sym w:font="Wingdings" w:char="F04A"/>
      </w:r>
      <w:r>
        <w:rPr>
          <w:rFonts w:cs="Times New Roman"/>
        </w:rPr>
        <w:t xml:space="preserve"> </w:t>
      </w:r>
    </w:p>
    <w:p w:rsidR="00242448" w:rsidRPr="000C4A21" w:rsidRDefault="00242448" w:rsidP="00924F95">
      <w:pPr>
        <w:rPr>
          <w:rFonts w:cs="Times New Roman"/>
          <w:sz w:val="6"/>
          <w:szCs w:val="6"/>
        </w:rPr>
      </w:pPr>
    </w:p>
    <w:p w:rsidR="003D5434" w:rsidRDefault="003D5434" w:rsidP="00312ADF">
      <w:pPr>
        <w:rPr>
          <w:rFonts w:cs="Times New Roman"/>
        </w:rPr>
      </w:pPr>
      <w:r>
        <w:rPr>
          <w:rFonts w:cs="Times New Roman"/>
        </w:rPr>
        <w:tab/>
        <w:t>Minule jsem Vás uvedla</w:t>
      </w:r>
      <w:r w:rsidR="00312ADF">
        <w:rPr>
          <w:rFonts w:cs="Times New Roman"/>
        </w:rPr>
        <w:t xml:space="preserve"> do učiva: Hlavní a vedlejší větné členy. D</w:t>
      </w:r>
      <w:r>
        <w:rPr>
          <w:rFonts w:cs="Times New Roman"/>
        </w:rPr>
        <w:t>nes Vás seznámím s vedlejším</w:t>
      </w:r>
      <w:r w:rsidR="000C4A21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0C4A21">
        <w:rPr>
          <w:rFonts w:cs="Times New Roman"/>
        </w:rPr>
        <w:t>členy</w:t>
      </w:r>
      <w:r>
        <w:rPr>
          <w:rFonts w:cs="Times New Roman"/>
        </w:rPr>
        <w:t xml:space="preserve"> </w:t>
      </w:r>
      <w:r w:rsidRPr="000C4A21">
        <w:rPr>
          <w:rFonts w:cs="Times New Roman"/>
          <w:b/>
        </w:rPr>
        <w:t>PŘEDMĚT</w:t>
      </w:r>
      <w:r>
        <w:rPr>
          <w:rFonts w:cs="Times New Roman"/>
        </w:rPr>
        <w:t xml:space="preserve"> (</w:t>
      </w:r>
      <w:r w:rsidRPr="000C4A21">
        <w:rPr>
          <w:rFonts w:cs="Times New Roman"/>
          <w:b/>
        </w:rPr>
        <w:t xml:space="preserve">PT </w:t>
      </w:r>
      <w:r>
        <w:rPr>
          <w:rFonts w:cs="Times New Roman"/>
        </w:rPr>
        <w:t>= zkratka tohoto členu)</w:t>
      </w:r>
      <w:r w:rsidR="000C4A21">
        <w:rPr>
          <w:rFonts w:cs="Times New Roman"/>
        </w:rPr>
        <w:t xml:space="preserve"> a </w:t>
      </w:r>
      <w:r w:rsidR="000C4A21" w:rsidRPr="000C4A21">
        <w:rPr>
          <w:rFonts w:cs="Times New Roman"/>
          <w:b/>
        </w:rPr>
        <w:t xml:space="preserve">PŘÍSLOVEČNÝM URČENÍM </w:t>
      </w:r>
      <w:r w:rsidR="000C4A21">
        <w:rPr>
          <w:rFonts w:cs="Times New Roman"/>
        </w:rPr>
        <w:t>(</w:t>
      </w:r>
      <w:r w:rsidR="000C4A21" w:rsidRPr="000C4A21">
        <w:rPr>
          <w:rFonts w:cs="Times New Roman"/>
          <w:b/>
        </w:rPr>
        <w:t>PU</w:t>
      </w:r>
      <w:r w:rsidR="000C4A21">
        <w:rPr>
          <w:rFonts w:cs="Times New Roman"/>
        </w:rPr>
        <w:t>)</w:t>
      </w:r>
      <w:r>
        <w:rPr>
          <w:rFonts w:cs="Times New Roman"/>
        </w:rPr>
        <w:t>.</w:t>
      </w:r>
    </w:p>
    <w:p w:rsidR="003D5434" w:rsidRDefault="003D5434" w:rsidP="00312ADF">
      <w:pPr>
        <w:rPr>
          <w:rFonts w:cs="Times New Roman"/>
        </w:rPr>
      </w:pPr>
      <w:r>
        <w:rPr>
          <w:rFonts w:cs="Times New Roman"/>
        </w:rPr>
        <w:t>Kdybychom se tyto vedlejší členy probírali ve škole, obdrželi byste ode mě tuto kartičku:</w:t>
      </w:r>
    </w:p>
    <w:p w:rsidR="00AB316B" w:rsidRDefault="00AB316B" w:rsidP="00312ADF">
      <w:pPr>
        <w:rPr>
          <w:rFonts w:cs="Times New Roman"/>
        </w:rPr>
      </w:pPr>
    </w:p>
    <w:p w:rsidR="00AB316B" w:rsidRDefault="00AB316B" w:rsidP="00AB316B">
      <w:pPr>
        <w:rPr>
          <w:rFonts w:cs="Times New Roman"/>
        </w:rPr>
      </w:pPr>
      <w:r w:rsidRPr="00AB316B">
        <w:rPr>
          <w:rFonts w:cs="Times New Roman"/>
          <w:b/>
          <w:u w:val="single"/>
        </w:rPr>
        <w:t>1. strana kartičky</w:t>
      </w:r>
      <w:r>
        <w:rPr>
          <w:rFonts w:cs="Times New Roman"/>
        </w:rPr>
        <w:t xml:space="preserve">:                                                </w:t>
      </w:r>
      <w:r>
        <w:rPr>
          <w:rFonts w:cs="Times New Roman"/>
          <w:b/>
          <w:u w:val="single"/>
        </w:rPr>
        <w:t>2</w:t>
      </w:r>
      <w:r w:rsidRPr="00AB316B">
        <w:rPr>
          <w:rFonts w:cs="Times New Roman"/>
          <w:b/>
          <w:u w:val="single"/>
        </w:rPr>
        <w:t>. strana kartičky</w:t>
      </w:r>
      <w:r>
        <w:rPr>
          <w:rFonts w:cs="Times New Roman"/>
        </w:rPr>
        <w:t>:</w:t>
      </w:r>
    </w:p>
    <w:p w:rsidR="00AB316B" w:rsidRDefault="00AB316B" w:rsidP="00312ADF">
      <w:pPr>
        <w:rPr>
          <w:rFonts w:cs="Times New Roman"/>
        </w:rPr>
      </w:pPr>
    </w:p>
    <w:p w:rsidR="003D5434" w:rsidRDefault="003D5434" w:rsidP="00312ADF">
      <w:pPr>
        <w:rPr>
          <w:rFonts w:cs="Times New Roman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26"/>
          <w:szCs w:val="26"/>
          <w:u w:val="single"/>
        </w:rPr>
        <w:sectPr w:rsidR="00AB316B" w:rsidSect="005F23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316B" w:rsidRPr="00674774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26"/>
          <w:szCs w:val="26"/>
          <w:u w:val="single"/>
        </w:rPr>
      </w:pPr>
      <w:r w:rsidRPr="00674774">
        <w:rPr>
          <w:rFonts w:ascii="Georgia" w:hAnsi="Georgia"/>
          <w:b/>
          <w:color w:val="FF0000"/>
          <w:sz w:val="26"/>
          <w:szCs w:val="26"/>
          <w:u w:val="single"/>
        </w:rPr>
        <w:lastRenderedPageBreak/>
        <w:t>VĚTNÉ ČLENY ROZVÍJEJÍCÍ</w:t>
      </w:r>
    </w:p>
    <w:p w:rsidR="00AB316B" w:rsidRPr="00B40CAE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sz w:val="12"/>
          <w:szCs w:val="12"/>
          <w:u w:val="single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color w:val="FF0000"/>
          <w:sz w:val="22"/>
          <w:szCs w:val="22"/>
        </w:rPr>
      </w:pPr>
      <w:proofErr w:type="gramStart"/>
      <w:r w:rsidRPr="00A07EEE">
        <w:rPr>
          <w:rFonts w:ascii="Georgia" w:hAnsi="Georgia"/>
          <w:b/>
          <w:i/>
          <w:color w:val="FF0000"/>
          <w:sz w:val="22"/>
          <w:szCs w:val="22"/>
          <w:u w:val="single"/>
        </w:rPr>
        <w:t>PŘEDMĚT</w:t>
      </w:r>
      <w:r w:rsidRPr="00A07EEE">
        <w:rPr>
          <w:rFonts w:ascii="Georgia" w:hAnsi="Georgia"/>
          <w:b/>
          <w:i/>
          <w:color w:val="FF0000"/>
          <w:sz w:val="22"/>
          <w:szCs w:val="22"/>
        </w:rPr>
        <w:t xml:space="preserve">  (</w:t>
      </w:r>
      <w:proofErr w:type="spellStart"/>
      <w:r w:rsidRPr="00A07EEE">
        <w:rPr>
          <w:rFonts w:ascii="Georgia" w:hAnsi="Georgia"/>
          <w:b/>
          <w:i/>
          <w:color w:val="FF0000"/>
          <w:sz w:val="22"/>
          <w:szCs w:val="22"/>
        </w:rPr>
        <w:t>Pt</w:t>
      </w:r>
      <w:proofErr w:type="spellEnd"/>
      <w:proofErr w:type="gramEnd"/>
      <w:r w:rsidRPr="00A07EEE">
        <w:rPr>
          <w:rFonts w:ascii="Georgia" w:hAnsi="Georgia"/>
          <w:b/>
          <w:i/>
          <w:color w:val="FF0000"/>
          <w:sz w:val="22"/>
          <w:szCs w:val="22"/>
        </w:rPr>
        <w:t>)</w:t>
      </w:r>
    </w:p>
    <w:p w:rsidR="00AB316B" w:rsidRPr="00674774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color w:val="FF0000"/>
          <w:sz w:val="4"/>
          <w:szCs w:val="4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 xml:space="preserve">= </w:t>
      </w:r>
      <w:r w:rsidRPr="00212F23">
        <w:rPr>
          <w:rFonts w:ascii="Georgia" w:hAnsi="Georgia"/>
          <w:u w:val="single"/>
        </w:rPr>
        <w:t>závisí obvykle na slovese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>- zpravidla se jedná o podstatné jméno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 xml:space="preserve">- často se jedná o </w:t>
      </w:r>
      <w:r>
        <w:rPr>
          <w:rFonts w:ascii="Georgia" w:hAnsi="Georgia"/>
          <w:b/>
          <w:u w:val="single"/>
        </w:rPr>
        <w:t>podstatné jméno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 xml:space="preserve">které je 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 xml:space="preserve">  závislé na slovese</w:t>
      </w:r>
    </w:p>
    <w:p w:rsidR="00AB316B" w:rsidRPr="00674774" w:rsidRDefault="00AB316B" w:rsidP="00AB316B">
      <w:pPr>
        <w:tabs>
          <w:tab w:val="left" w:pos="4253"/>
          <w:tab w:val="left" w:pos="5103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- ptáme se na něj </w:t>
      </w:r>
      <w:r w:rsidRPr="002632EB">
        <w:rPr>
          <w:rFonts w:ascii="Georgia" w:hAnsi="Georgia"/>
          <w:u w:val="single"/>
        </w:rPr>
        <w:t xml:space="preserve">pádovými </w:t>
      </w:r>
      <w:proofErr w:type="gramStart"/>
      <w:r w:rsidRPr="002632EB">
        <w:rPr>
          <w:rFonts w:ascii="Georgia" w:hAnsi="Georgia"/>
          <w:u w:val="single"/>
        </w:rPr>
        <w:t>otázkami</w:t>
      </w:r>
      <w:r w:rsidRPr="00674774">
        <w:rPr>
          <w:rFonts w:ascii="Georgia" w:hAnsi="Georgia"/>
          <w:sz w:val="18"/>
          <w:szCs w:val="18"/>
        </w:rPr>
        <w:t xml:space="preserve"> (2.-7.pád</w:t>
      </w:r>
      <w:proofErr w:type="gramEnd"/>
      <w:r w:rsidRPr="00674774">
        <w:rPr>
          <w:rFonts w:ascii="Georgia" w:hAnsi="Georgia"/>
          <w:sz w:val="18"/>
          <w:szCs w:val="18"/>
        </w:rPr>
        <w:t>)</w:t>
      </w:r>
    </w:p>
    <w:p w:rsidR="00AB316B" w:rsidRPr="00674774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</w:rPr>
      </w:pPr>
      <w:r w:rsidRPr="00674774">
        <w:rPr>
          <w:rFonts w:ascii="Georgia" w:hAnsi="Georgia"/>
          <w:b/>
          <w:i/>
        </w:rPr>
        <w:t>(</w:t>
      </w:r>
      <w:r w:rsidRPr="00674774">
        <w:rPr>
          <w:rFonts w:ascii="Georgia" w:hAnsi="Georgia"/>
          <w:i/>
        </w:rPr>
        <w:t xml:space="preserve">zasadili jsme </w:t>
      </w:r>
      <w:proofErr w:type="gramStart"/>
      <w:r w:rsidRPr="00674774">
        <w:rPr>
          <w:rFonts w:ascii="Georgia" w:hAnsi="Georgia"/>
          <w:b/>
          <w:i/>
          <w:u w:val="single"/>
        </w:rPr>
        <w:t>jabloň</w:t>
      </w:r>
      <w:r w:rsidRPr="00674774">
        <w:rPr>
          <w:rFonts w:ascii="Georgia" w:hAnsi="Georgia"/>
          <w:b/>
          <w:i/>
        </w:rPr>
        <w:t xml:space="preserve">,  </w:t>
      </w:r>
      <w:r w:rsidRPr="00674774">
        <w:rPr>
          <w:rFonts w:ascii="Georgia" w:hAnsi="Georgia"/>
          <w:i/>
        </w:rPr>
        <w:t>dát</w:t>
      </w:r>
      <w:proofErr w:type="gramEnd"/>
      <w:r w:rsidRPr="00674774">
        <w:rPr>
          <w:rFonts w:ascii="Georgia" w:hAnsi="Georgia"/>
          <w:i/>
        </w:rPr>
        <w:t xml:space="preserve"> někomu </w:t>
      </w:r>
      <w:r w:rsidRPr="00674774">
        <w:rPr>
          <w:rFonts w:ascii="Georgia" w:hAnsi="Georgia"/>
          <w:b/>
          <w:i/>
          <w:u w:val="single"/>
        </w:rPr>
        <w:t>dárek</w:t>
      </w:r>
      <w:r w:rsidRPr="00674774">
        <w:rPr>
          <w:rFonts w:ascii="Georgia" w:hAnsi="Georgia"/>
          <w:b/>
          <w:i/>
        </w:rPr>
        <w:t>)</w:t>
      </w:r>
    </w:p>
    <w:p w:rsidR="00AB316B" w:rsidRDefault="00AB316B" w:rsidP="00AB316B">
      <w:pPr>
        <w:tabs>
          <w:tab w:val="left" w:pos="4253"/>
          <w:tab w:val="left" w:pos="5103"/>
        </w:tabs>
      </w:pPr>
      <w:r>
        <w:t>==============================</w:t>
      </w:r>
    </w:p>
    <w:p w:rsidR="00AB316B" w:rsidRPr="00A07EEE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color w:val="FF0000"/>
          <w:sz w:val="22"/>
          <w:szCs w:val="22"/>
        </w:rPr>
      </w:pPr>
      <w:proofErr w:type="gramStart"/>
      <w:r w:rsidRPr="00A07EEE">
        <w:rPr>
          <w:rFonts w:ascii="Georgia" w:hAnsi="Georgia"/>
          <w:b/>
          <w:i/>
          <w:color w:val="FF0000"/>
          <w:sz w:val="22"/>
          <w:szCs w:val="22"/>
          <w:u w:val="single"/>
        </w:rPr>
        <w:t xml:space="preserve">PŘÍVLASTEK </w:t>
      </w:r>
      <w:r w:rsidRPr="00A07EEE">
        <w:rPr>
          <w:rFonts w:ascii="Georgia" w:hAnsi="Georgia"/>
          <w:b/>
          <w:i/>
          <w:color w:val="FF0000"/>
          <w:sz w:val="22"/>
          <w:szCs w:val="22"/>
        </w:rPr>
        <w:t xml:space="preserve"> (</w:t>
      </w:r>
      <w:proofErr w:type="spellStart"/>
      <w:r w:rsidRPr="00A07EEE">
        <w:rPr>
          <w:rFonts w:ascii="Georgia" w:hAnsi="Georgia"/>
          <w:b/>
          <w:i/>
          <w:color w:val="FF0000"/>
          <w:sz w:val="22"/>
          <w:szCs w:val="22"/>
        </w:rPr>
        <w:t>Pk</w:t>
      </w:r>
      <w:proofErr w:type="spellEnd"/>
      <w:proofErr w:type="gramEnd"/>
      <w:r w:rsidRPr="00A07EEE">
        <w:rPr>
          <w:rFonts w:ascii="Georgia" w:hAnsi="Georgia"/>
          <w:b/>
          <w:i/>
          <w:color w:val="FF0000"/>
          <w:sz w:val="22"/>
          <w:szCs w:val="22"/>
        </w:rPr>
        <w:t>)</w:t>
      </w:r>
    </w:p>
    <w:p w:rsidR="00AB316B" w:rsidRPr="00212F23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</w:rPr>
      </w:pPr>
      <w:r>
        <w:rPr>
          <w:rFonts w:ascii="Georgia" w:hAnsi="Georgia"/>
        </w:rPr>
        <w:t xml:space="preserve">= </w:t>
      </w:r>
      <w:r w:rsidRPr="00212F23">
        <w:rPr>
          <w:rFonts w:ascii="Georgia" w:hAnsi="Georgia"/>
          <w:u w:val="single"/>
        </w:rPr>
        <w:t>závisí na podstatném jméně</w:t>
      </w:r>
      <w:r>
        <w:rPr>
          <w:rFonts w:ascii="Georgia" w:hAnsi="Georgia"/>
        </w:rPr>
        <w:t xml:space="preserve"> a </w:t>
      </w:r>
      <w:r w:rsidRPr="00212F23">
        <w:rPr>
          <w:rFonts w:ascii="Georgia" w:hAnsi="Georgia"/>
          <w:b/>
        </w:rPr>
        <w:t>blíže určuje</w:t>
      </w:r>
    </w:p>
    <w:p w:rsidR="00AB316B" w:rsidRPr="00212F23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</w:rPr>
      </w:pPr>
      <w:r w:rsidRPr="00212F23">
        <w:rPr>
          <w:rFonts w:ascii="Georgia" w:hAnsi="Georgia"/>
          <w:b/>
        </w:rPr>
        <w:t xml:space="preserve">   jeho význam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- často se jedná o </w:t>
      </w:r>
      <w:r>
        <w:rPr>
          <w:rFonts w:ascii="Georgia" w:hAnsi="Georgia"/>
          <w:b/>
          <w:u w:val="single"/>
        </w:rPr>
        <w:t>přídavné jméno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  <w:b/>
          <w:u w:val="single"/>
        </w:rPr>
        <w:t>zájmeno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>- ptáme se na něj např. „jaký?“, „čí?“, „kolikátý“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sz w:val="4"/>
          <w:szCs w:val="4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sz w:val="4"/>
          <w:szCs w:val="4"/>
        </w:rPr>
      </w:pPr>
    </w:p>
    <w:p w:rsidR="00AB316B" w:rsidRPr="00212F23" w:rsidRDefault="00AB316B" w:rsidP="00AB316B">
      <w:pPr>
        <w:tabs>
          <w:tab w:val="left" w:pos="4253"/>
          <w:tab w:val="left" w:pos="5103"/>
        </w:tabs>
        <w:rPr>
          <w:rFonts w:ascii="Georgia" w:hAnsi="Georgia"/>
          <w:sz w:val="4"/>
          <w:szCs w:val="4"/>
        </w:rPr>
      </w:pPr>
    </w:p>
    <w:p w:rsidR="00AB316B" w:rsidRPr="00212F23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  <w:sz w:val="16"/>
          <w:szCs w:val="16"/>
        </w:rPr>
      </w:pPr>
      <w:proofErr w:type="spellStart"/>
      <w:r w:rsidRPr="00186EE7">
        <w:rPr>
          <w:rFonts w:ascii="Georgia" w:hAnsi="Georgia"/>
          <w:b/>
          <w:color w:val="FF0000"/>
        </w:rPr>
        <w:t>Pks</w:t>
      </w:r>
      <w:proofErr w:type="spellEnd"/>
      <w:r w:rsidRPr="00186EE7">
        <w:rPr>
          <w:rFonts w:ascii="Georgia" w:hAnsi="Georgia"/>
          <w:b/>
          <w:color w:val="FF0000"/>
        </w:rPr>
        <w:t xml:space="preserve"> (shodný)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i/>
          <w:sz w:val="16"/>
          <w:szCs w:val="16"/>
        </w:rPr>
        <w:t xml:space="preserve">– </w:t>
      </w:r>
      <w:r w:rsidRPr="00212F23">
        <w:rPr>
          <w:rFonts w:ascii="Georgia" w:hAnsi="Georgia"/>
          <w:i/>
          <w:sz w:val="16"/>
          <w:szCs w:val="16"/>
        </w:rPr>
        <w:t>shoda v rodě, čísle, pádě</w:t>
      </w:r>
    </w:p>
    <w:p w:rsidR="00AB316B" w:rsidRPr="00674774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</w:rPr>
      </w:pPr>
      <w:r w:rsidRPr="00674774">
        <w:rPr>
          <w:rFonts w:ascii="Georgia" w:hAnsi="Georgia"/>
          <w:b/>
          <w:i/>
        </w:rPr>
        <w:t>(</w:t>
      </w:r>
      <w:r w:rsidRPr="00674774">
        <w:rPr>
          <w:rFonts w:ascii="Georgia" w:hAnsi="Georgia"/>
          <w:b/>
          <w:i/>
          <w:u w:val="single"/>
        </w:rPr>
        <w:t>malý</w:t>
      </w:r>
      <w:r w:rsidRPr="00674774">
        <w:rPr>
          <w:rFonts w:ascii="Georgia" w:hAnsi="Georgia"/>
          <w:b/>
          <w:i/>
        </w:rPr>
        <w:t xml:space="preserve"> </w:t>
      </w:r>
      <w:r w:rsidRPr="00674774">
        <w:rPr>
          <w:rFonts w:ascii="Georgia" w:hAnsi="Georgia"/>
          <w:i/>
        </w:rPr>
        <w:t xml:space="preserve">chlapec, </w:t>
      </w:r>
      <w:r w:rsidRPr="00674774">
        <w:rPr>
          <w:rFonts w:ascii="Georgia" w:hAnsi="Georgia"/>
          <w:b/>
          <w:i/>
          <w:u w:val="single"/>
        </w:rPr>
        <w:t xml:space="preserve">první </w:t>
      </w:r>
      <w:proofErr w:type="gramStart"/>
      <w:r w:rsidRPr="00674774">
        <w:rPr>
          <w:rFonts w:ascii="Georgia" w:hAnsi="Georgia"/>
          <w:i/>
        </w:rPr>
        <w:t>závod,</w:t>
      </w:r>
      <w:r w:rsidRPr="00674774">
        <w:rPr>
          <w:rFonts w:ascii="Georgia" w:hAnsi="Georgia"/>
          <w:b/>
          <w:i/>
          <w:u w:val="single"/>
        </w:rPr>
        <w:t>bratrovy</w:t>
      </w:r>
      <w:proofErr w:type="gramEnd"/>
      <w:r>
        <w:rPr>
          <w:rFonts w:ascii="Georgia" w:hAnsi="Georgia"/>
          <w:b/>
          <w:i/>
          <w:u w:val="single"/>
        </w:rPr>
        <w:t xml:space="preserve"> </w:t>
      </w:r>
      <w:r>
        <w:rPr>
          <w:rFonts w:ascii="Georgia" w:hAnsi="Georgia"/>
          <w:i/>
        </w:rPr>
        <w:t>b</w:t>
      </w:r>
      <w:r w:rsidRPr="00674774">
        <w:rPr>
          <w:rFonts w:ascii="Georgia" w:hAnsi="Georgia"/>
          <w:i/>
        </w:rPr>
        <w:t>oty</w:t>
      </w:r>
      <w:r w:rsidRPr="00674774">
        <w:rPr>
          <w:rFonts w:ascii="Georgia" w:hAnsi="Georgia"/>
          <w:b/>
          <w:i/>
        </w:rPr>
        <w:t>)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sz w:val="4"/>
          <w:szCs w:val="4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sz w:val="4"/>
          <w:szCs w:val="4"/>
        </w:rPr>
      </w:pPr>
    </w:p>
    <w:p w:rsidR="00AB316B" w:rsidRPr="00212F23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sz w:val="4"/>
          <w:szCs w:val="4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  <w:sz w:val="16"/>
          <w:szCs w:val="16"/>
        </w:rPr>
      </w:pPr>
      <w:proofErr w:type="spellStart"/>
      <w:r w:rsidRPr="00186EE7">
        <w:rPr>
          <w:rFonts w:ascii="Georgia" w:hAnsi="Georgia"/>
          <w:b/>
          <w:color w:val="FF0000"/>
        </w:rPr>
        <w:t>Pkn</w:t>
      </w:r>
      <w:proofErr w:type="spellEnd"/>
      <w:r w:rsidRPr="00186EE7">
        <w:rPr>
          <w:rFonts w:ascii="Georgia" w:hAnsi="Georgia"/>
          <w:b/>
          <w:color w:val="FF0000"/>
        </w:rPr>
        <w:t xml:space="preserve"> (neshodný)</w:t>
      </w:r>
      <w:r w:rsidRPr="00212F23">
        <w:rPr>
          <w:rFonts w:ascii="Georgia" w:hAnsi="Georgia"/>
          <w:i/>
          <w:sz w:val="16"/>
          <w:szCs w:val="16"/>
        </w:rPr>
        <w:t xml:space="preserve"> </w:t>
      </w:r>
      <w:proofErr w:type="gramStart"/>
      <w:r>
        <w:rPr>
          <w:rFonts w:ascii="Georgia" w:hAnsi="Georgia"/>
          <w:i/>
          <w:sz w:val="16"/>
          <w:szCs w:val="16"/>
        </w:rPr>
        <w:t>neshoduje</w:t>
      </w:r>
      <w:proofErr w:type="gramEnd"/>
      <w:r>
        <w:rPr>
          <w:rFonts w:ascii="Georgia" w:hAnsi="Georgia"/>
          <w:i/>
          <w:sz w:val="16"/>
          <w:szCs w:val="16"/>
        </w:rPr>
        <w:t xml:space="preserve"> se s </w:t>
      </w:r>
      <w:proofErr w:type="spellStart"/>
      <w:proofErr w:type="gramStart"/>
      <w:r>
        <w:rPr>
          <w:rFonts w:ascii="Georgia" w:hAnsi="Georgia"/>
          <w:i/>
          <w:sz w:val="16"/>
          <w:szCs w:val="16"/>
        </w:rPr>
        <w:t>PoJ</w:t>
      </w:r>
      <w:proofErr w:type="spellEnd"/>
      <w:proofErr w:type="gramEnd"/>
      <w:r w:rsidRPr="00212F23">
        <w:rPr>
          <w:rFonts w:ascii="Georgia" w:hAnsi="Georgia"/>
          <w:i/>
          <w:sz w:val="16"/>
          <w:szCs w:val="16"/>
        </w:rPr>
        <w:t xml:space="preserve"> v rodě, čísle, </w:t>
      </w:r>
    </w:p>
    <w:p w:rsidR="00AB316B" w:rsidRPr="00714C0C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                                           </w:t>
      </w:r>
      <w:proofErr w:type="gramStart"/>
      <w:r w:rsidRPr="00212F23">
        <w:rPr>
          <w:rFonts w:ascii="Georgia" w:hAnsi="Georgia"/>
          <w:i/>
          <w:sz w:val="16"/>
          <w:szCs w:val="16"/>
        </w:rPr>
        <w:t>pádě</w:t>
      </w:r>
      <w:proofErr w:type="gramEnd"/>
    </w:p>
    <w:p w:rsidR="00AB316B" w:rsidRPr="00674774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</w:rPr>
      </w:pPr>
      <w:r w:rsidRPr="00674774">
        <w:rPr>
          <w:rFonts w:ascii="Georgia" w:hAnsi="Georgia"/>
          <w:b/>
          <w:i/>
        </w:rPr>
        <w:t>(</w:t>
      </w:r>
      <w:r w:rsidRPr="00674774">
        <w:rPr>
          <w:rFonts w:ascii="Georgia" w:hAnsi="Georgia"/>
          <w:i/>
        </w:rPr>
        <w:t xml:space="preserve">výlov </w:t>
      </w:r>
      <w:r w:rsidRPr="00674774">
        <w:rPr>
          <w:rFonts w:ascii="Georgia" w:hAnsi="Georgia"/>
          <w:b/>
          <w:i/>
          <w:u w:val="single"/>
        </w:rPr>
        <w:t>kaprů</w:t>
      </w:r>
      <w:r w:rsidRPr="00674774">
        <w:rPr>
          <w:rFonts w:ascii="Georgia" w:hAnsi="Georgia"/>
          <w:b/>
          <w:i/>
        </w:rPr>
        <w:t xml:space="preserve">, </w:t>
      </w:r>
      <w:r w:rsidRPr="00674774">
        <w:rPr>
          <w:rFonts w:ascii="Georgia" w:hAnsi="Georgia"/>
          <w:i/>
        </w:rPr>
        <w:t xml:space="preserve">návrat </w:t>
      </w:r>
      <w:proofErr w:type="gramStart"/>
      <w:r w:rsidRPr="00674774">
        <w:rPr>
          <w:rFonts w:ascii="Georgia" w:hAnsi="Georgia"/>
          <w:b/>
          <w:i/>
          <w:u w:val="single"/>
        </w:rPr>
        <w:t>domů</w:t>
      </w:r>
      <w:r w:rsidRPr="00674774">
        <w:rPr>
          <w:rFonts w:ascii="Georgia" w:hAnsi="Georgia"/>
          <w:b/>
          <w:i/>
        </w:rPr>
        <w:t xml:space="preserve">,  </w:t>
      </w:r>
      <w:r w:rsidRPr="00674774">
        <w:rPr>
          <w:rFonts w:ascii="Georgia" w:hAnsi="Georgia"/>
          <w:i/>
        </w:rPr>
        <w:t>cesta</w:t>
      </w:r>
      <w:proofErr w:type="gramEnd"/>
      <w:r w:rsidRPr="00674774">
        <w:rPr>
          <w:rFonts w:ascii="Georgia" w:hAnsi="Georgia"/>
          <w:i/>
        </w:rPr>
        <w:t xml:space="preserve"> z </w:t>
      </w:r>
      <w:r w:rsidRPr="00674774">
        <w:rPr>
          <w:rFonts w:ascii="Georgia" w:hAnsi="Georgia"/>
          <w:b/>
          <w:i/>
          <w:u w:val="single"/>
        </w:rPr>
        <w:t>Čech</w:t>
      </w:r>
      <w:r w:rsidRPr="00674774">
        <w:rPr>
          <w:rFonts w:ascii="Georgia" w:hAnsi="Georgia"/>
          <w:b/>
          <w:i/>
        </w:rPr>
        <w:t>)</w:t>
      </w:r>
    </w:p>
    <w:p w:rsidR="00AB316B" w:rsidRDefault="00AB316B" w:rsidP="00AB316B">
      <w:pPr>
        <w:tabs>
          <w:tab w:val="left" w:pos="4253"/>
          <w:tab w:val="left" w:pos="5103"/>
        </w:tabs>
      </w:pPr>
      <w:r>
        <w:t>==============================</w:t>
      </w:r>
    </w:p>
    <w:p w:rsidR="005F2316" w:rsidRDefault="005F2316" w:rsidP="000B69AD">
      <w:pPr>
        <w:rPr>
          <w:rFonts w:cs="Times New Roman"/>
          <w:sz w:val="12"/>
          <w:szCs w:val="12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cs="Times New Roman"/>
          <w:sz w:val="12"/>
          <w:szCs w:val="12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cs="Times New Roman"/>
          <w:sz w:val="12"/>
          <w:szCs w:val="12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cs="Times New Roman"/>
          <w:sz w:val="12"/>
          <w:szCs w:val="12"/>
        </w:rPr>
      </w:pP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color w:val="FF0000"/>
          <w:sz w:val="22"/>
          <w:szCs w:val="22"/>
        </w:rPr>
      </w:pPr>
      <w:r w:rsidRPr="00A07EEE">
        <w:rPr>
          <w:rFonts w:ascii="Georgia" w:hAnsi="Georgia"/>
          <w:b/>
          <w:i/>
          <w:color w:val="FF0000"/>
          <w:sz w:val="22"/>
          <w:szCs w:val="22"/>
          <w:u w:val="single"/>
        </w:rPr>
        <w:t xml:space="preserve">PŘÍSLOVEČNÉ </w:t>
      </w:r>
      <w:proofErr w:type="gramStart"/>
      <w:r w:rsidRPr="00A07EEE">
        <w:rPr>
          <w:rFonts w:ascii="Georgia" w:hAnsi="Georgia"/>
          <w:b/>
          <w:i/>
          <w:color w:val="FF0000"/>
          <w:sz w:val="22"/>
          <w:szCs w:val="22"/>
          <w:u w:val="single"/>
        </w:rPr>
        <w:t>URČENÍ</w:t>
      </w:r>
      <w:r w:rsidRPr="00A07EEE">
        <w:rPr>
          <w:rFonts w:ascii="Georgia" w:hAnsi="Georgia"/>
          <w:b/>
          <w:i/>
          <w:color w:val="FF0000"/>
          <w:sz w:val="22"/>
          <w:szCs w:val="22"/>
        </w:rPr>
        <w:t xml:space="preserve">  (</w:t>
      </w:r>
      <w:proofErr w:type="spellStart"/>
      <w:r w:rsidRPr="00A07EEE">
        <w:rPr>
          <w:rFonts w:ascii="Georgia" w:hAnsi="Georgia"/>
          <w:b/>
          <w:i/>
          <w:color w:val="FF0000"/>
          <w:sz w:val="22"/>
          <w:szCs w:val="22"/>
        </w:rPr>
        <w:t>Pu</w:t>
      </w:r>
      <w:proofErr w:type="spellEnd"/>
      <w:proofErr w:type="gramEnd"/>
      <w:r w:rsidRPr="00A07EEE">
        <w:rPr>
          <w:rFonts w:ascii="Georgia" w:hAnsi="Georgia"/>
          <w:b/>
          <w:i/>
          <w:color w:val="FF0000"/>
          <w:sz w:val="22"/>
          <w:szCs w:val="22"/>
        </w:rPr>
        <w:t>)</w:t>
      </w:r>
    </w:p>
    <w:p w:rsidR="00AB316B" w:rsidRPr="00674774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color w:val="FF0000"/>
          <w:sz w:val="4"/>
          <w:szCs w:val="4"/>
        </w:rPr>
      </w:pPr>
    </w:p>
    <w:p w:rsidR="00AB316B" w:rsidRPr="00212F23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</w:rPr>
      </w:pPr>
      <w:r>
        <w:rPr>
          <w:rFonts w:ascii="Georgia" w:hAnsi="Georgia"/>
        </w:rPr>
        <w:t xml:space="preserve">= </w:t>
      </w:r>
      <w:r w:rsidRPr="00212F23">
        <w:rPr>
          <w:rFonts w:ascii="Georgia" w:hAnsi="Georgia"/>
          <w:u w:val="single"/>
        </w:rPr>
        <w:t>z</w:t>
      </w:r>
      <w:r>
        <w:rPr>
          <w:rFonts w:ascii="Georgia" w:hAnsi="Georgia"/>
          <w:u w:val="single"/>
        </w:rPr>
        <w:t>pravidla rozvíjí sloveso</w:t>
      </w:r>
      <w:r w:rsidRPr="002C7FF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a b</w:t>
      </w:r>
      <w:r w:rsidRPr="00212F23">
        <w:rPr>
          <w:rFonts w:ascii="Georgia" w:hAnsi="Georgia"/>
          <w:b/>
        </w:rPr>
        <w:t>líže určuje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</w:rPr>
      </w:pPr>
      <w:r w:rsidRPr="00212F23">
        <w:rPr>
          <w:rFonts w:ascii="Georgia" w:hAnsi="Georgia"/>
          <w:b/>
        </w:rPr>
        <w:t xml:space="preserve">   jeho význam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(místo, čas, způsob aj.)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- často se jedná o </w:t>
      </w:r>
      <w:r>
        <w:rPr>
          <w:rFonts w:ascii="Georgia" w:hAnsi="Georgia"/>
          <w:b/>
          <w:u w:val="single"/>
        </w:rPr>
        <w:t>příslovce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  <w:b/>
          <w:u w:val="single"/>
        </w:rPr>
        <w:t xml:space="preserve">podstatné  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 xml:space="preserve">   </w:t>
      </w:r>
      <w:r>
        <w:rPr>
          <w:rFonts w:ascii="Georgia" w:hAnsi="Georgia"/>
          <w:b/>
          <w:u w:val="single"/>
        </w:rPr>
        <w:t>jméno</w:t>
      </w:r>
      <w:r>
        <w:rPr>
          <w:rFonts w:ascii="Georgia" w:hAnsi="Georgia"/>
          <w:b/>
        </w:rPr>
        <w:t xml:space="preserve"> </w:t>
      </w:r>
      <w:proofErr w:type="gramStart"/>
      <w:r>
        <w:rPr>
          <w:rFonts w:ascii="Georgia" w:hAnsi="Georgia"/>
        </w:rPr>
        <w:t xml:space="preserve">či  </w:t>
      </w:r>
      <w:r>
        <w:rPr>
          <w:rFonts w:ascii="Georgia" w:hAnsi="Georgia"/>
          <w:b/>
          <w:u w:val="single"/>
        </w:rPr>
        <w:t>zájmeno</w:t>
      </w:r>
      <w:proofErr w:type="gramEnd"/>
    </w:p>
    <w:p w:rsidR="00AB316B" w:rsidRPr="00674774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sz w:val="4"/>
          <w:szCs w:val="4"/>
          <w:u w:val="single"/>
        </w:rPr>
      </w:pPr>
    </w:p>
    <w:p w:rsidR="00AB316B" w:rsidRPr="00B429FE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1. </w:t>
      </w:r>
      <w:r w:rsidRPr="00186EE7">
        <w:rPr>
          <w:rFonts w:ascii="Georgia" w:hAnsi="Georgia"/>
          <w:b/>
          <w:color w:val="FF0000"/>
        </w:rPr>
        <w:t>MÍSTA</w:t>
      </w:r>
      <w:r>
        <w:rPr>
          <w:rFonts w:ascii="Georgia" w:hAnsi="Georgia"/>
        </w:rPr>
        <w:t xml:space="preserve"> – </w:t>
      </w:r>
      <w:r>
        <w:rPr>
          <w:rFonts w:ascii="Georgia" w:hAnsi="Georgia"/>
          <w:i/>
          <w:u w:val="single"/>
        </w:rPr>
        <w:t>Kde, kam, kudy, odkud</w:t>
      </w:r>
      <w:r>
        <w:rPr>
          <w:rFonts w:ascii="Georgia" w:hAnsi="Georgia"/>
          <w:i/>
        </w:rPr>
        <w:t>?</w:t>
      </w:r>
    </w:p>
    <w:p w:rsidR="00AB316B" w:rsidRPr="00B429FE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2. </w:t>
      </w:r>
      <w:r w:rsidRPr="00186EE7">
        <w:rPr>
          <w:rFonts w:ascii="Georgia" w:hAnsi="Georgia"/>
          <w:b/>
          <w:color w:val="FF0000"/>
        </w:rPr>
        <w:t>ČASU</w:t>
      </w:r>
      <w:r>
        <w:rPr>
          <w:rFonts w:ascii="Georgia" w:hAnsi="Georgia"/>
        </w:rPr>
        <w:t xml:space="preserve">  -  </w:t>
      </w:r>
      <w:r>
        <w:rPr>
          <w:rFonts w:ascii="Georgia" w:hAnsi="Georgia"/>
          <w:i/>
          <w:u w:val="single"/>
        </w:rPr>
        <w:t>Kdy, odkdy, dokdy, jak dlouho</w:t>
      </w:r>
      <w:r>
        <w:rPr>
          <w:rFonts w:ascii="Georgia" w:hAnsi="Georgia"/>
          <w:i/>
        </w:rPr>
        <w:t>?</w:t>
      </w:r>
    </w:p>
    <w:p w:rsidR="00AB316B" w:rsidRPr="00B429FE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3. </w:t>
      </w:r>
      <w:r w:rsidRPr="00186EE7">
        <w:rPr>
          <w:rFonts w:ascii="Georgia" w:hAnsi="Georgia"/>
          <w:b/>
          <w:color w:val="FF0000"/>
        </w:rPr>
        <w:t>ZPŮSOBU</w:t>
      </w:r>
      <w:r>
        <w:rPr>
          <w:rFonts w:ascii="Georgia" w:hAnsi="Georgia"/>
        </w:rPr>
        <w:t xml:space="preserve"> -  </w:t>
      </w:r>
      <w:r>
        <w:rPr>
          <w:rFonts w:ascii="Georgia" w:hAnsi="Georgia"/>
          <w:i/>
          <w:u w:val="single"/>
        </w:rPr>
        <w:t>Jak</w:t>
      </w:r>
      <w:r>
        <w:rPr>
          <w:rFonts w:ascii="Georgia" w:hAnsi="Georgia"/>
          <w:i/>
        </w:rPr>
        <w:t xml:space="preserve">? </w:t>
      </w:r>
      <w:r>
        <w:rPr>
          <w:rFonts w:ascii="Georgia" w:hAnsi="Georgia"/>
          <w:i/>
          <w:u w:val="single"/>
        </w:rPr>
        <w:t>Jakým způsobem</w:t>
      </w:r>
      <w:r>
        <w:rPr>
          <w:rFonts w:ascii="Georgia" w:hAnsi="Georgia"/>
          <w:i/>
        </w:rPr>
        <w:t>?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  <w:u w:val="single"/>
        </w:rPr>
      </w:pPr>
      <w:r>
        <w:rPr>
          <w:rFonts w:ascii="Georgia" w:hAnsi="Georgia"/>
          <w:b/>
        </w:rPr>
        <w:t xml:space="preserve">4. </w:t>
      </w:r>
      <w:r w:rsidRPr="00186EE7">
        <w:rPr>
          <w:rFonts w:ascii="Georgia" w:hAnsi="Georgia"/>
          <w:b/>
          <w:color w:val="FF0000"/>
        </w:rPr>
        <w:t>PŘÍČINY (důvodu)</w:t>
      </w:r>
      <w:r w:rsidRPr="00186EE7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 xml:space="preserve">– </w:t>
      </w:r>
      <w:r>
        <w:rPr>
          <w:rFonts w:ascii="Georgia" w:hAnsi="Georgia"/>
          <w:i/>
          <w:u w:val="single"/>
        </w:rPr>
        <w:t>Proč</w:t>
      </w:r>
      <w:r>
        <w:rPr>
          <w:rFonts w:ascii="Georgia" w:hAnsi="Georgia"/>
          <w:i/>
        </w:rPr>
        <w:t xml:space="preserve">? </w:t>
      </w:r>
      <w:r>
        <w:rPr>
          <w:rFonts w:ascii="Georgia" w:hAnsi="Georgia"/>
          <w:i/>
          <w:u w:val="single"/>
        </w:rPr>
        <w:t xml:space="preserve"> </w:t>
      </w:r>
    </w:p>
    <w:p w:rsidR="00AB316B" w:rsidRPr="00B429FE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</w:t>
      </w:r>
      <w:r>
        <w:rPr>
          <w:rFonts w:ascii="Georgia" w:hAnsi="Georgia"/>
          <w:i/>
          <w:u w:val="single"/>
        </w:rPr>
        <w:t>Z jakého důvodu</w:t>
      </w:r>
      <w:r>
        <w:rPr>
          <w:rFonts w:ascii="Georgia" w:hAnsi="Georgia"/>
          <w:i/>
        </w:rPr>
        <w:t>?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5. </w:t>
      </w:r>
      <w:r w:rsidRPr="00186EE7">
        <w:rPr>
          <w:rFonts w:ascii="Georgia" w:hAnsi="Georgia"/>
          <w:b/>
          <w:color w:val="FF0000"/>
        </w:rPr>
        <w:t>MÍRY</w:t>
      </w:r>
      <w:r>
        <w:rPr>
          <w:rFonts w:ascii="Georgia" w:hAnsi="Georgia"/>
          <w:b/>
        </w:rPr>
        <w:t xml:space="preserve">    </w:t>
      </w:r>
      <w:r>
        <w:rPr>
          <w:rFonts w:ascii="Georgia" w:hAnsi="Georgia"/>
        </w:rPr>
        <w:t xml:space="preserve">-  </w:t>
      </w:r>
      <w:r>
        <w:rPr>
          <w:rFonts w:ascii="Georgia" w:hAnsi="Georgia"/>
          <w:i/>
          <w:u w:val="single"/>
        </w:rPr>
        <w:t>Kolik? Jakou měrou</w:t>
      </w:r>
      <w:r>
        <w:rPr>
          <w:rFonts w:ascii="Georgia" w:hAnsi="Georgia"/>
          <w:i/>
        </w:rPr>
        <w:t xml:space="preserve">?  </w:t>
      </w:r>
    </w:p>
    <w:p w:rsidR="00AB316B" w:rsidRPr="00B429FE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</w:t>
      </w:r>
      <w:r>
        <w:rPr>
          <w:rFonts w:ascii="Georgia" w:hAnsi="Georgia"/>
          <w:i/>
          <w:u w:val="single"/>
        </w:rPr>
        <w:t>Jak hodně</w:t>
      </w:r>
      <w:r>
        <w:rPr>
          <w:rFonts w:ascii="Georgia" w:hAnsi="Georgia"/>
          <w:i/>
        </w:rPr>
        <w:t>?</w:t>
      </w:r>
    </w:p>
    <w:p w:rsidR="00AB316B" w:rsidRPr="00B429FE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6. </w:t>
      </w:r>
      <w:r w:rsidRPr="00186EE7">
        <w:rPr>
          <w:rFonts w:ascii="Georgia" w:hAnsi="Georgia"/>
          <w:b/>
          <w:color w:val="FF0000"/>
        </w:rPr>
        <w:t>PODMÍNKY</w:t>
      </w:r>
      <w:r>
        <w:rPr>
          <w:rFonts w:ascii="Georgia" w:hAnsi="Georgia"/>
        </w:rPr>
        <w:t xml:space="preserve">  -  </w:t>
      </w:r>
      <w:r>
        <w:rPr>
          <w:rFonts w:ascii="Georgia" w:hAnsi="Georgia"/>
          <w:i/>
          <w:u w:val="single"/>
        </w:rPr>
        <w:t>V jakém případě</w:t>
      </w:r>
      <w:r>
        <w:rPr>
          <w:rFonts w:ascii="Georgia" w:hAnsi="Georgia"/>
          <w:i/>
        </w:rPr>
        <w:t>?</w:t>
      </w:r>
    </w:p>
    <w:p w:rsidR="00AB316B" w:rsidRPr="00B429FE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</w:t>
      </w:r>
      <w:r>
        <w:rPr>
          <w:rFonts w:ascii="Georgia" w:hAnsi="Georgia"/>
          <w:i/>
          <w:u w:val="single"/>
        </w:rPr>
        <w:t>Za jakých podmínek</w:t>
      </w:r>
      <w:r>
        <w:rPr>
          <w:rFonts w:ascii="Georgia" w:hAnsi="Georgia"/>
          <w:i/>
        </w:rPr>
        <w:t>?</w:t>
      </w:r>
    </w:p>
    <w:p w:rsidR="00AB316B" w:rsidRPr="00B429FE" w:rsidRDefault="00AB316B" w:rsidP="00AB316B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7. </w:t>
      </w:r>
      <w:r w:rsidRPr="00186EE7">
        <w:rPr>
          <w:rFonts w:ascii="Georgia" w:hAnsi="Georgia"/>
          <w:b/>
          <w:color w:val="FF0000"/>
        </w:rPr>
        <w:t>PŘÍPUSTKY</w:t>
      </w:r>
      <w:r w:rsidRPr="00186EE7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 xml:space="preserve">– </w:t>
      </w:r>
      <w:r>
        <w:rPr>
          <w:rFonts w:ascii="Georgia" w:hAnsi="Georgia"/>
          <w:i/>
          <w:u w:val="single"/>
        </w:rPr>
        <w:t>I v kterém případě</w:t>
      </w:r>
      <w:r>
        <w:rPr>
          <w:rFonts w:ascii="Georgia" w:hAnsi="Georgia"/>
          <w:i/>
        </w:rPr>
        <w:t>?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(</w:t>
      </w:r>
      <w:r>
        <w:rPr>
          <w:rFonts w:ascii="Georgia" w:hAnsi="Georgia"/>
          <w:i/>
          <w:sz w:val="22"/>
          <w:szCs w:val="22"/>
        </w:rPr>
        <w:t xml:space="preserve">stojí </w:t>
      </w:r>
      <w:r>
        <w:rPr>
          <w:rFonts w:ascii="Georgia" w:hAnsi="Georgia"/>
          <w:b/>
          <w:i/>
          <w:sz w:val="22"/>
          <w:szCs w:val="22"/>
          <w:u w:val="single"/>
        </w:rPr>
        <w:t>před domem</w:t>
      </w:r>
      <w:r>
        <w:rPr>
          <w:rFonts w:ascii="Georgia" w:hAnsi="Georgia"/>
          <w:b/>
          <w:i/>
          <w:sz w:val="22"/>
          <w:szCs w:val="22"/>
        </w:rPr>
        <w:t xml:space="preserve">, </w:t>
      </w:r>
      <w:r>
        <w:rPr>
          <w:rFonts w:ascii="Georgia" w:hAnsi="Georgia"/>
          <w:i/>
          <w:sz w:val="22"/>
          <w:szCs w:val="22"/>
        </w:rPr>
        <w:t xml:space="preserve">mluv </w:t>
      </w:r>
      <w:r>
        <w:rPr>
          <w:rFonts w:ascii="Georgia" w:hAnsi="Georgia"/>
          <w:b/>
          <w:i/>
          <w:sz w:val="22"/>
          <w:szCs w:val="22"/>
          <w:u w:val="single"/>
        </w:rPr>
        <w:t>nahlas</w:t>
      </w:r>
      <w:r>
        <w:rPr>
          <w:rFonts w:ascii="Georgia" w:hAnsi="Georgia"/>
          <w:b/>
          <w:i/>
          <w:sz w:val="22"/>
          <w:szCs w:val="22"/>
        </w:rPr>
        <w:t xml:space="preserve">, 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 </w:t>
      </w:r>
      <w:r>
        <w:rPr>
          <w:rFonts w:ascii="Georgia" w:hAnsi="Georgia"/>
          <w:i/>
          <w:sz w:val="22"/>
          <w:szCs w:val="22"/>
        </w:rPr>
        <w:t xml:space="preserve">utíká </w:t>
      </w:r>
      <w:r>
        <w:rPr>
          <w:rFonts w:ascii="Georgia" w:hAnsi="Georgia"/>
          <w:b/>
          <w:i/>
          <w:sz w:val="22"/>
          <w:szCs w:val="22"/>
          <w:u w:val="single"/>
        </w:rPr>
        <w:t>rychle</w:t>
      </w:r>
      <w:r>
        <w:rPr>
          <w:rFonts w:ascii="Georgia" w:hAnsi="Georgia"/>
          <w:i/>
          <w:sz w:val="22"/>
          <w:szCs w:val="22"/>
        </w:rPr>
        <w:t xml:space="preserve">, uložený </w:t>
      </w:r>
      <w:r>
        <w:rPr>
          <w:rFonts w:ascii="Georgia" w:hAnsi="Georgia"/>
          <w:b/>
          <w:i/>
          <w:sz w:val="22"/>
          <w:szCs w:val="22"/>
          <w:u w:val="single"/>
        </w:rPr>
        <w:t>na polici</w:t>
      </w:r>
      <w:r>
        <w:rPr>
          <w:rFonts w:ascii="Georgia" w:hAnsi="Georgia"/>
          <w:b/>
          <w:i/>
          <w:sz w:val="22"/>
          <w:szCs w:val="22"/>
        </w:rPr>
        <w:t xml:space="preserve">, </w:t>
      </w:r>
    </w:p>
    <w:p w:rsidR="00AB316B" w:rsidRDefault="00AB316B" w:rsidP="00AB316B">
      <w:pPr>
        <w:tabs>
          <w:tab w:val="left" w:pos="4253"/>
          <w:tab w:val="left" w:pos="5103"/>
        </w:tabs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 </w:t>
      </w:r>
      <w:r>
        <w:rPr>
          <w:rFonts w:ascii="Georgia" w:hAnsi="Georgia"/>
          <w:i/>
          <w:sz w:val="22"/>
          <w:szCs w:val="22"/>
        </w:rPr>
        <w:t xml:space="preserve">byla </w:t>
      </w:r>
      <w:r>
        <w:rPr>
          <w:rFonts w:ascii="Georgia" w:hAnsi="Georgia"/>
          <w:b/>
          <w:i/>
          <w:sz w:val="22"/>
          <w:szCs w:val="22"/>
          <w:u w:val="single"/>
        </w:rPr>
        <w:t>ráno</w:t>
      </w:r>
      <w:r>
        <w:rPr>
          <w:rFonts w:ascii="Georgia" w:hAnsi="Georgia"/>
          <w:b/>
          <w:i/>
          <w:sz w:val="22"/>
          <w:szCs w:val="22"/>
        </w:rPr>
        <w:t>)</w:t>
      </w:r>
    </w:p>
    <w:p w:rsidR="00AB316B" w:rsidRPr="00186EE7" w:rsidRDefault="00AB316B" w:rsidP="00AB316B">
      <w:pPr>
        <w:tabs>
          <w:tab w:val="left" w:pos="4253"/>
          <w:tab w:val="left" w:pos="5103"/>
        </w:tabs>
      </w:pPr>
      <w:r>
        <w:t>==============================</w:t>
      </w:r>
    </w:p>
    <w:p w:rsidR="00AB316B" w:rsidRDefault="00AB316B" w:rsidP="000B69AD">
      <w:pPr>
        <w:rPr>
          <w:rFonts w:cs="Times New Roman"/>
          <w:sz w:val="12"/>
          <w:szCs w:val="12"/>
        </w:rPr>
        <w:sectPr w:rsidR="00AB316B" w:rsidSect="00AB31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316B" w:rsidRPr="005F2316" w:rsidRDefault="00AB316B" w:rsidP="000B69AD">
      <w:pPr>
        <w:rPr>
          <w:rFonts w:cs="Times New Roman"/>
          <w:sz w:val="12"/>
          <w:szCs w:val="12"/>
        </w:rPr>
      </w:pPr>
    </w:p>
    <w:p w:rsidR="004E3B6A" w:rsidRPr="00813934" w:rsidRDefault="004E3B6A" w:rsidP="000B69AD">
      <w:pPr>
        <w:rPr>
          <w:rFonts w:cs="Times New Roman"/>
          <w:b/>
          <w:sz w:val="20"/>
          <w:szCs w:val="20"/>
        </w:rPr>
      </w:pPr>
    </w:p>
    <w:p w:rsidR="000B69AD" w:rsidRPr="009957C5" w:rsidRDefault="00312ADF" w:rsidP="000B69A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1. ho</w:t>
      </w:r>
      <w:r w:rsidR="00D75DC0">
        <w:rPr>
          <w:rFonts w:cs="Times New Roman"/>
          <w:b/>
          <w:sz w:val="40"/>
          <w:szCs w:val="40"/>
        </w:rPr>
        <w:t>dina - 25</w:t>
      </w:r>
      <w:r w:rsidR="00BF03E0">
        <w:rPr>
          <w:rFonts w:cs="Times New Roman"/>
          <w:b/>
          <w:sz w:val="40"/>
          <w:szCs w:val="40"/>
        </w:rPr>
        <w:t>. května</w:t>
      </w:r>
      <w:r w:rsidR="000B69AD" w:rsidRPr="009957C5">
        <w:rPr>
          <w:rFonts w:cs="Times New Roman"/>
          <w:b/>
          <w:sz w:val="40"/>
          <w:szCs w:val="40"/>
        </w:rPr>
        <w:t xml:space="preserve"> 2020</w:t>
      </w:r>
    </w:p>
    <w:p w:rsidR="004E3B6A" w:rsidRPr="00215644" w:rsidRDefault="004E3B6A" w:rsidP="0015247D">
      <w:pPr>
        <w:rPr>
          <w:sz w:val="12"/>
          <w:szCs w:val="12"/>
        </w:rPr>
      </w:pPr>
    </w:p>
    <w:p w:rsidR="00D75DC0" w:rsidRDefault="00EF4622" w:rsidP="00EF4622">
      <w:pPr>
        <w:rPr>
          <w:rFonts w:cs="Times New Roman"/>
        </w:rPr>
      </w:pPr>
      <w:r w:rsidRPr="00CE4950">
        <w:rPr>
          <w:rFonts w:cs="Times New Roman"/>
          <w:b/>
          <w:u w:val="single"/>
        </w:rPr>
        <w:t>Do školních sešitů si zapište tuto učební látku (pouze tabulku – viz níže)</w:t>
      </w:r>
      <w:r>
        <w:rPr>
          <w:rFonts w:cs="Times New Roman"/>
        </w:rPr>
        <w:t xml:space="preserve">. </w:t>
      </w:r>
      <w:r w:rsidR="00D75DC0">
        <w:rPr>
          <w:rFonts w:cs="Times New Roman"/>
        </w:rPr>
        <w:t>Vedlejší větné členy (+předmět) máte vysvětleny v učebnici na str. 118</w:t>
      </w:r>
      <w:r>
        <w:rPr>
          <w:rFonts w:cs="Times New Roman"/>
        </w:rPr>
        <w:t xml:space="preserve"> – 1</w:t>
      </w:r>
      <w:r w:rsidR="00D75DC0">
        <w:rPr>
          <w:rFonts w:cs="Times New Roman"/>
        </w:rPr>
        <w:t>20</w:t>
      </w:r>
      <w:r>
        <w:rPr>
          <w:rFonts w:cs="Times New Roman"/>
        </w:rPr>
        <w:t>.</w:t>
      </w:r>
    </w:p>
    <w:p w:rsidR="00EF4622" w:rsidRDefault="00D75DC0" w:rsidP="00EF4622">
      <w:pPr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Mkatabulky"/>
        <w:tblW w:w="0" w:type="auto"/>
        <w:tblLayout w:type="fixed"/>
        <w:tblLook w:val="04A0"/>
      </w:tblPr>
      <w:tblGrid>
        <w:gridCol w:w="9288"/>
      </w:tblGrid>
      <w:tr w:rsidR="00EF4622" w:rsidTr="00813934">
        <w:tc>
          <w:tcPr>
            <w:tcW w:w="9288" w:type="dxa"/>
          </w:tcPr>
          <w:p w:rsidR="0016353E" w:rsidRPr="0016353E" w:rsidRDefault="0016353E" w:rsidP="0016353E">
            <w:pPr>
              <w:jc w:val="center"/>
              <w:rPr>
                <w:rFonts w:cs="Times New Roman"/>
                <w:b/>
                <w:sz w:val="6"/>
                <w:szCs w:val="6"/>
                <w:u w:val="single"/>
              </w:rPr>
            </w:pPr>
          </w:p>
          <w:p w:rsidR="00EF4622" w:rsidRDefault="00D75DC0" w:rsidP="0016353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VEDLEJŠÍ</w:t>
            </w:r>
            <w:r w:rsidR="0016353E" w:rsidRPr="0016353E">
              <w:rPr>
                <w:rFonts w:cs="Times New Roman"/>
                <w:b/>
                <w:sz w:val="28"/>
                <w:szCs w:val="28"/>
                <w:u w:val="single"/>
              </w:rPr>
              <w:t xml:space="preserve"> VĚTNÉ ČLENY</w:t>
            </w:r>
          </w:p>
          <w:p w:rsidR="00DB298B" w:rsidRDefault="00DB298B" w:rsidP="00DB29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-vedlejšími větnými členy jsou všechna slova, která nejsou podmětem či přísudkem (pouze jej rozvíjí)</w:t>
            </w:r>
          </w:p>
          <w:p w:rsidR="00DB298B" w:rsidRDefault="00DB298B" w:rsidP="00DB29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08187B">
              <w:rPr>
                <w:rFonts w:cs="Times New Roman"/>
                <w:sz w:val="24"/>
                <w:szCs w:val="24"/>
              </w:rPr>
              <w:t>předložky patří ke jménům a tvoří s nimi jeden člen</w:t>
            </w:r>
          </w:p>
          <w:p w:rsidR="0008187B" w:rsidRPr="00DB298B" w:rsidRDefault="0008187B" w:rsidP="00DB29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-předmět, příslovečné určení, přívlastek a doplněk</w:t>
            </w:r>
          </w:p>
          <w:p w:rsidR="0016353E" w:rsidRPr="0016353E" w:rsidRDefault="0016353E" w:rsidP="0016353E">
            <w:pPr>
              <w:jc w:val="center"/>
              <w:rPr>
                <w:rFonts w:cs="Times New Roman"/>
                <w:b/>
                <w:sz w:val="12"/>
                <w:szCs w:val="12"/>
                <w:u w:val="single"/>
              </w:rPr>
            </w:pPr>
          </w:p>
        </w:tc>
      </w:tr>
      <w:tr w:rsidR="00D75DC0" w:rsidTr="00F922EA">
        <w:tc>
          <w:tcPr>
            <w:tcW w:w="9288" w:type="dxa"/>
            <w:vAlign w:val="center"/>
          </w:tcPr>
          <w:p w:rsidR="00D75DC0" w:rsidRDefault="00D75DC0" w:rsidP="0081393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75DC0">
              <w:rPr>
                <w:rFonts w:cs="Times New Roman"/>
                <w:b/>
                <w:color w:val="FF0000"/>
                <w:sz w:val="32"/>
                <w:szCs w:val="32"/>
              </w:rPr>
              <w:t>P</w:t>
            </w:r>
            <w:r w:rsidRPr="00D75DC0">
              <w:rPr>
                <w:rFonts w:cs="Times New Roman"/>
                <w:b/>
                <w:sz w:val="32"/>
                <w:szCs w:val="32"/>
              </w:rPr>
              <w:t>ŘEDMĚ</w:t>
            </w:r>
            <w:r w:rsidRPr="00D75DC0">
              <w:rPr>
                <w:rFonts w:cs="Times New Roman"/>
                <w:b/>
                <w:color w:val="FF0000"/>
                <w:sz w:val="32"/>
                <w:szCs w:val="32"/>
              </w:rPr>
              <w:t>T</w:t>
            </w:r>
            <w:r>
              <w:rPr>
                <w:rFonts w:cs="Times New Roman"/>
                <w:sz w:val="24"/>
                <w:szCs w:val="24"/>
              </w:rPr>
              <w:t xml:space="preserve">  (PT</w:t>
            </w:r>
            <w:proofErr w:type="gramEnd"/>
            <w:r>
              <w:rPr>
                <w:rFonts w:cs="Times New Roman"/>
                <w:sz w:val="24"/>
                <w:szCs w:val="24"/>
              </w:rPr>
              <w:t>);   zkratka je tvořena prvním a posledním písmenem</w:t>
            </w:r>
          </w:p>
          <w:p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často se jedná o </w:t>
            </w:r>
            <w:r>
              <w:rPr>
                <w:rFonts w:ascii="Georgia" w:hAnsi="Georgia"/>
                <w:b/>
                <w:u w:val="single"/>
              </w:rPr>
              <w:t>podstatné jméno</w:t>
            </w:r>
            <w:r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</w:rPr>
              <w:t>které je závislé na slovese</w:t>
            </w:r>
          </w:p>
          <w:p w:rsidR="00D75DC0" w:rsidRPr="00674774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</w:rPr>
              <w:t xml:space="preserve">- ptáme se na něj </w:t>
            </w:r>
            <w:r w:rsidRPr="002632EB">
              <w:rPr>
                <w:rFonts w:ascii="Georgia" w:hAnsi="Georgia"/>
                <w:u w:val="single"/>
              </w:rPr>
              <w:t xml:space="preserve">pádovými </w:t>
            </w:r>
            <w:proofErr w:type="gramStart"/>
            <w:r w:rsidRPr="002632EB">
              <w:rPr>
                <w:rFonts w:ascii="Georgia" w:hAnsi="Georgia"/>
                <w:u w:val="single"/>
              </w:rPr>
              <w:t>otázkami</w:t>
            </w:r>
            <w:r w:rsidRPr="00674774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D75DC0">
              <w:rPr>
                <w:rFonts w:ascii="Georgia" w:hAnsi="Georgia"/>
                <w:b/>
              </w:rPr>
              <w:t>2.-7.pád</w:t>
            </w:r>
            <w:proofErr w:type="gramEnd"/>
            <w:r w:rsidRPr="00674774">
              <w:rPr>
                <w:rFonts w:ascii="Georgia" w:hAnsi="Georgia"/>
                <w:sz w:val="18"/>
                <w:szCs w:val="18"/>
              </w:rPr>
              <w:t>)</w:t>
            </w:r>
            <w:r>
              <w:rPr>
                <w:rFonts w:ascii="Georgia" w:hAnsi="Georgia"/>
                <w:sz w:val="18"/>
                <w:szCs w:val="18"/>
              </w:rPr>
              <w:t xml:space="preserve">; </w:t>
            </w:r>
            <w:r w:rsidRPr="00D75DC0">
              <w:rPr>
                <w:rFonts w:ascii="Georgia" w:hAnsi="Georgia"/>
              </w:rPr>
              <w:t>1. pád – patří podmětu</w:t>
            </w:r>
          </w:p>
          <w:p w:rsidR="00D75DC0" w:rsidRPr="00674774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b/>
                <w:i/>
              </w:rPr>
            </w:pPr>
            <w:r w:rsidRPr="00674774">
              <w:rPr>
                <w:rFonts w:ascii="Georgia" w:hAnsi="Georgia"/>
                <w:b/>
                <w:i/>
              </w:rPr>
              <w:t>(</w:t>
            </w:r>
            <w:r w:rsidRPr="00674774">
              <w:rPr>
                <w:rFonts w:ascii="Georgia" w:hAnsi="Georgia"/>
                <w:i/>
              </w:rPr>
              <w:t xml:space="preserve">zasadili jsme </w:t>
            </w:r>
            <w:proofErr w:type="gramStart"/>
            <w:r w:rsidRPr="00674774">
              <w:rPr>
                <w:rFonts w:ascii="Georgia" w:hAnsi="Georgia"/>
                <w:b/>
                <w:i/>
                <w:u w:val="single"/>
              </w:rPr>
              <w:t>jabloň</w:t>
            </w:r>
            <w:r w:rsidRPr="00674774">
              <w:rPr>
                <w:rFonts w:ascii="Georgia" w:hAnsi="Georgia"/>
                <w:b/>
                <w:i/>
              </w:rPr>
              <w:t xml:space="preserve">,  </w:t>
            </w:r>
            <w:r w:rsidRPr="00674774">
              <w:rPr>
                <w:rFonts w:ascii="Georgia" w:hAnsi="Georgia"/>
                <w:i/>
              </w:rPr>
              <w:t>dát</w:t>
            </w:r>
            <w:proofErr w:type="gramEnd"/>
            <w:r w:rsidRPr="00674774">
              <w:rPr>
                <w:rFonts w:ascii="Georgia" w:hAnsi="Georgia"/>
                <w:i/>
              </w:rPr>
              <w:t xml:space="preserve"> někomu </w:t>
            </w:r>
            <w:r w:rsidRPr="00674774">
              <w:rPr>
                <w:rFonts w:ascii="Georgia" w:hAnsi="Georgia"/>
                <w:b/>
                <w:i/>
                <w:u w:val="single"/>
              </w:rPr>
              <w:t>dárek</w:t>
            </w:r>
            <w:r w:rsidRPr="00674774">
              <w:rPr>
                <w:rFonts w:ascii="Georgia" w:hAnsi="Georgia"/>
                <w:b/>
                <w:i/>
              </w:rPr>
              <w:t>)</w:t>
            </w:r>
          </w:p>
          <w:p w:rsidR="00D75DC0" w:rsidRPr="00827050" w:rsidRDefault="00D75DC0" w:rsidP="00813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5DC0" w:rsidTr="00F922EA">
        <w:tc>
          <w:tcPr>
            <w:tcW w:w="9288" w:type="dxa"/>
            <w:vAlign w:val="center"/>
          </w:tcPr>
          <w:p w:rsidR="00D75DC0" w:rsidRDefault="00D75DC0" w:rsidP="00D75DC0">
            <w:pPr>
              <w:rPr>
                <w:rFonts w:cs="Times New Roman"/>
                <w:sz w:val="24"/>
                <w:szCs w:val="24"/>
              </w:rPr>
            </w:pPr>
            <w:r w:rsidRPr="00D75DC0">
              <w:rPr>
                <w:rFonts w:cs="Times New Roman"/>
                <w:b/>
                <w:color w:val="FF0000"/>
                <w:sz w:val="32"/>
                <w:szCs w:val="32"/>
              </w:rPr>
              <w:t>P</w:t>
            </w:r>
            <w:r w:rsidRPr="00D75DC0">
              <w:rPr>
                <w:rFonts w:cs="Times New Roman"/>
                <w:b/>
                <w:sz w:val="32"/>
                <w:szCs w:val="32"/>
              </w:rPr>
              <w:t>Ř</w:t>
            </w:r>
            <w:r>
              <w:rPr>
                <w:rFonts w:cs="Times New Roman"/>
                <w:b/>
                <w:sz w:val="32"/>
                <w:szCs w:val="32"/>
              </w:rPr>
              <w:t xml:space="preserve">ÍSLOVEČNÉ </w:t>
            </w:r>
            <w:proofErr w:type="gramStart"/>
            <w:r w:rsidRPr="00D75DC0">
              <w:rPr>
                <w:rFonts w:cs="Times New Roman"/>
                <w:b/>
                <w:color w:val="FF0000"/>
                <w:sz w:val="32"/>
                <w:szCs w:val="32"/>
              </w:rPr>
              <w:t>U</w:t>
            </w:r>
            <w:r>
              <w:rPr>
                <w:rFonts w:cs="Times New Roman"/>
                <w:b/>
                <w:sz w:val="32"/>
                <w:szCs w:val="32"/>
              </w:rPr>
              <w:t>RČENÍ</w:t>
            </w:r>
            <w:r>
              <w:rPr>
                <w:rFonts w:cs="Times New Roman"/>
                <w:sz w:val="24"/>
                <w:szCs w:val="24"/>
              </w:rPr>
              <w:t xml:space="preserve">  (PU</w:t>
            </w:r>
            <w:proofErr w:type="gramEnd"/>
            <w:r>
              <w:rPr>
                <w:rFonts w:cs="Times New Roman"/>
                <w:sz w:val="24"/>
                <w:szCs w:val="24"/>
              </w:rPr>
              <w:t>);</w:t>
            </w:r>
          </w:p>
          <w:p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= </w:t>
            </w:r>
            <w:r w:rsidRPr="00212F23">
              <w:rPr>
                <w:rFonts w:ascii="Georgia" w:hAnsi="Georgia"/>
                <w:u w:val="single"/>
              </w:rPr>
              <w:t>z</w:t>
            </w:r>
            <w:r>
              <w:rPr>
                <w:rFonts w:ascii="Georgia" w:hAnsi="Georgia"/>
                <w:u w:val="single"/>
              </w:rPr>
              <w:t>pravidla rozvíjí sloveso</w:t>
            </w:r>
            <w:r w:rsidRPr="002C7FF7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a b</w:t>
            </w:r>
            <w:r w:rsidRPr="00212F23">
              <w:rPr>
                <w:rFonts w:ascii="Georgia" w:hAnsi="Georgia"/>
                <w:b/>
              </w:rPr>
              <w:t xml:space="preserve">líže </w:t>
            </w:r>
            <w:proofErr w:type="gramStart"/>
            <w:r w:rsidRPr="00212F23">
              <w:rPr>
                <w:rFonts w:ascii="Georgia" w:hAnsi="Georgia"/>
                <w:b/>
              </w:rPr>
              <w:t>určuje  jeho</w:t>
            </w:r>
            <w:proofErr w:type="gramEnd"/>
            <w:r w:rsidRPr="00212F23">
              <w:rPr>
                <w:rFonts w:ascii="Georgia" w:hAnsi="Georgia"/>
                <w:b/>
              </w:rPr>
              <w:t xml:space="preserve"> význam</w:t>
            </w:r>
            <w:r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(místo, čas, způsob aj.)</w:t>
            </w:r>
          </w:p>
          <w:p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 xml:space="preserve">- často se jedná o </w:t>
            </w:r>
            <w:r>
              <w:rPr>
                <w:rFonts w:ascii="Georgia" w:hAnsi="Georgia"/>
                <w:b/>
                <w:u w:val="single"/>
              </w:rPr>
              <w:t>příslovce</w:t>
            </w:r>
            <w:r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  <w:b/>
                <w:u w:val="single"/>
              </w:rPr>
              <w:t>podstatné jméno</w:t>
            </w:r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 xml:space="preserve">či  </w:t>
            </w:r>
            <w:r>
              <w:rPr>
                <w:rFonts w:ascii="Georgia" w:hAnsi="Georgia"/>
                <w:b/>
                <w:u w:val="single"/>
              </w:rPr>
              <w:t>zájmeno</w:t>
            </w:r>
            <w:proofErr w:type="gramEnd"/>
          </w:p>
          <w:p w:rsidR="00D75DC0" w:rsidRPr="00674774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b/>
                <w:sz w:val="4"/>
                <w:szCs w:val="4"/>
                <w:u w:val="single"/>
              </w:rPr>
            </w:pPr>
          </w:p>
          <w:p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1. </w:t>
            </w:r>
            <w:r w:rsidRPr="00186EE7">
              <w:rPr>
                <w:rFonts w:ascii="Georgia" w:hAnsi="Georgia"/>
                <w:b/>
                <w:color w:val="FF0000"/>
              </w:rPr>
              <w:t>MÍSTA</w:t>
            </w:r>
            <w:r>
              <w:rPr>
                <w:rFonts w:ascii="Georgia" w:hAnsi="Georgia"/>
              </w:rPr>
              <w:t xml:space="preserve"> – </w:t>
            </w:r>
            <w:r>
              <w:rPr>
                <w:rFonts w:ascii="Georgia" w:hAnsi="Georgia"/>
                <w:i/>
                <w:u w:val="single"/>
              </w:rPr>
              <w:t>Kde, kam, kudy, odkud</w:t>
            </w:r>
            <w:r>
              <w:rPr>
                <w:rFonts w:ascii="Georgia" w:hAnsi="Georgia"/>
                <w:i/>
              </w:rPr>
              <w:t>?</w:t>
            </w:r>
          </w:p>
          <w:p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2. </w:t>
            </w:r>
            <w:r w:rsidRPr="00186EE7">
              <w:rPr>
                <w:rFonts w:ascii="Georgia" w:hAnsi="Georgia"/>
                <w:b/>
                <w:color w:val="FF0000"/>
              </w:rPr>
              <w:t>ČASU</w:t>
            </w:r>
            <w:r>
              <w:rPr>
                <w:rFonts w:ascii="Georgia" w:hAnsi="Georgia"/>
              </w:rPr>
              <w:t xml:space="preserve">  -  </w:t>
            </w:r>
            <w:r>
              <w:rPr>
                <w:rFonts w:ascii="Georgia" w:hAnsi="Georgia"/>
                <w:i/>
                <w:u w:val="single"/>
              </w:rPr>
              <w:t>Kdy, odkdy, dokdy, jak dlouho</w:t>
            </w:r>
            <w:r>
              <w:rPr>
                <w:rFonts w:ascii="Georgia" w:hAnsi="Georgia"/>
                <w:i/>
              </w:rPr>
              <w:t>?</w:t>
            </w:r>
          </w:p>
          <w:p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3. </w:t>
            </w:r>
            <w:r w:rsidRPr="00186EE7">
              <w:rPr>
                <w:rFonts w:ascii="Georgia" w:hAnsi="Georgia"/>
                <w:b/>
                <w:color w:val="FF0000"/>
              </w:rPr>
              <w:t>ZPŮSOBU</w:t>
            </w:r>
            <w:r>
              <w:rPr>
                <w:rFonts w:ascii="Georgia" w:hAnsi="Georgia"/>
              </w:rPr>
              <w:t xml:space="preserve"> -  </w:t>
            </w:r>
            <w:r>
              <w:rPr>
                <w:rFonts w:ascii="Georgia" w:hAnsi="Georgia"/>
                <w:i/>
                <w:u w:val="single"/>
              </w:rPr>
              <w:t>Jak</w:t>
            </w:r>
            <w:r>
              <w:rPr>
                <w:rFonts w:ascii="Georgia" w:hAnsi="Georgia"/>
                <w:i/>
              </w:rPr>
              <w:t xml:space="preserve">? </w:t>
            </w:r>
            <w:r>
              <w:rPr>
                <w:rFonts w:ascii="Georgia" w:hAnsi="Georgia"/>
                <w:i/>
                <w:u w:val="single"/>
              </w:rPr>
              <w:t>Jakým způsobem</w:t>
            </w:r>
            <w:r>
              <w:rPr>
                <w:rFonts w:ascii="Georgia" w:hAnsi="Georgia"/>
                <w:i/>
              </w:rPr>
              <w:t>?</w:t>
            </w:r>
          </w:p>
          <w:p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4. </w:t>
            </w:r>
            <w:r w:rsidRPr="00186EE7">
              <w:rPr>
                <w:rFonts w:ascii="Georgia" w:hAnsi="Georgia"/>
                <w:b/>
                <w:color w:val="FF0000"/>
              </w:rPr>
              <w:t>PŘÍČINY (důvodu)</w:t>
            </w:r>
            <w:r w:rsidRPr="00186EE7">
              <w:rPr>
                <w:rFonts w:ascii="Georgia" w:hAnsi="Georgia"/>
                <w:color w:val="FF0000"/>
              </w:rPr>
              <w:t xml:space="preserve"> </w:t>
            </w:r>
            <w:r>
              <w:rPr>
                <w:rFonts w:ascii="Georgia" w:hAnsi="Georgia"/>
              </w:rPr>
              <w:t xml:space="preserve">– </w:t>
            </w:r>
            <w:r>
              <w:rPr>
                <w:rFonts w:ascii="Georgia" w:hAnsi="Georgia"/>
                <w:i/>
                <w:u w:val="single"/>
              </w:rPr>
              <w:t>Proč</w:t>
            </w:r>
            <w:r>
              <w:rPr>
                <w:rFonts w:ascii="Georgia" w:hAnsi="Georgia"/>
                <w:i/>
              </w:rPr>
              <w:t xml:space="preserve">?  </w:t>
            </w:r>
            <w:r>
              <w:rPr>
                <w:rFonts w:ascii="Georgia" w:hAnsi="Georgia"/>
                <w:i/>
                <w:u w:val="single"/>
              </w:rPr>
              <w:t>Z jakého důvodu</w:t>
            </w:r>
            <w:r>
              <w:rPr>
                <w:rFonts w:ascii="Georgia" w:hAnsi="Georgia"/>
                <w:i/>
              </w:rPr>
              <w:t>?</w:t>
            </w:r>
          </w:p>
          <w:p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5. </w:t>
            </w:r>
            <w:r w:rsidRPr="00186EE7">
              <w:rPr>
                <w:rFonts w:ascii="Georgia" w:hAnsi="Georgia"/>
                <w:b/>
                <w:color w:val="FF0000"/>
              </w:rPr>
              <w:t>MÍRY</w:t>
            </w:r>
            <w:r>
              <w:rPr>
                <w:rFonts w:ascii="Georgia" w:hAnsi="Georgia"/>
                <w:b/>
              </w:rPr>
              <w:t xml:space="preserve">    </w:t>
            </w:r>
            <w:r>
              <w:rPr>
                <w:rFonts w:ascii="Georgia" w:hAnsi="Georgia"/>
              </w:rPr>
              <w:t xml:space="preserve">-  </w:t>
            </w:r>
            <w:r>
              <w:rPr>
                <w:rFonts w:ascii="Georgia" w:hAnsi="Georgia"/>
                <w:i/>
                <w:u w:val="single"/>
              </w:rPr>
              <w:t>Kolik? Jakou měrou</w:t>
            </w:r>
            <w:r>
              <w:rPr>
                <w:rFonts w:ascii="Georgia" w:hAnsi="Georgia"/>
                <w:i/>
              </w:rPr>
              <w:t xml:space="preserve">?  </w:t>
            </w:r>
            <w:r>
              <w:rPr>
                <w:rFonts w:ascii="Georgia" w:hAnsi="Georgia"/>
                <w:i/>
                <w:u w:val="single"/>
              </w:rPr>
              <w:t>Jak hodně</w:t>
            </w:r>
            <w:r>
              <w:rPr>
                <w:rFonts w:ascii="Georgia" w:hAnsi="Georgia"/>
                <w:i/>
              </w:rPr>
              <w:t>?</w:t>
            </w:r>
          </w:p>
          <w:p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6. </w:t>
            </w:r>
            <w:r w:rsidRPr="00186EE7">
              <w:rPr>
                <w:rFonts w:ascii="Georgia" w:hAnsi="Georgia"/>
                <w:b/>
                <w:color w:val="FF0000"/>
              </w:rPr>
              <w:t>PODMÍNKY</w:t>
            </w:r>
            <w:r>
              <w:rPr>
                <w:rFonts w:ascii="Georgia" w:hAnsi="Georgia"/>
              </w:rPr>
              <w:t xml:space="preserve">  -  </w:t>
            </w:r>
            <w:r>
              <w:rPr>
                <w:rFonts w:ascii="Georgia" w:hAnsi="Georgia"/>
                <w:i/>
                <w:u w:val="single"/>
              </w:rPr>
              <w:t>V jakém případě</w:t>
            </w:r>
            <w:r>
              <w:rPr>
                <w:rFonts w:ascii="Georgia" w:hAnsi="Georgia"/>
                <w:i/>
              </w:rPr>
              <w:t xml:space="preserve">?  </w:t>
            </w:r>
            <w:r>
              <w:rPr>
                <w:rFonts w:ascii="Georgia" w:hAnsi="Georgia"/>
                <w:i/>
                <w:u w:val="single"/>
              </w:rPr>
              <w:t>Za jakých podmínek</w:t>
            </w:r>
            <w:r>
              <w:rPr>
                <w:rFonts w:ascii="Georgia" w:hAnsi="Georgia"/>
                <w:i/>
              </w:rPr>
              <w:t>?</w:t>
            </w:r>
          </w:p>
          <w:p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7. </w:t>
            </w:r>
            <w:r w:rsidRPr="00186EE7">
              <w:rPr>
                <w:rFonts w:ascii="Georgia" w:hAnsi="Georgia"/>
                <w:b/>
                <w:color w:val="FF0000"/>
              </w:rPr>
              <w:t>PŘÍPUSTKY</w:t>
            </w:r>
            <w:r w:rsidRPr="00186EE7">
              <w:rPr>
                <w:rFonts w:ascii="Georgia" w:hAnsi="Georgia"/>
                <w:color w:val="FF0000"/>
              </w:rPr>
              <w:t xml:space="preserve"> </w:t>
            </w:r>
            <w:r>
              <w:rPr>
                <w:rFonts w:ascii="Georgia" w:hAnsi="Georgia"/>
              </w:rPr>
              <w:t xml:space="preserve">– </w:t>
            </w:r>
            <w:r>
              <w:rPr>
                <w:rFonts w:ascii="Georgia" w:hAnsi="Georgia"/>
                <w:i/>
                <w:u w:val="single"/>
              </w:rPr>
              <w:t>I v kterém případě</w:t>
            </w:r>
            <w:r>
              <w:rPr>
                <w:rFonts w:ascii="Georgia" w:hAnsi="Georgia"/>
                <w:i/>
              </w:rPr>
              <w:t>?</w:t>
            </w:r>
          </w:p>
          <w:p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</w:p>
          <w:p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i/>
              </w:rPr>
              <w:t xml:space="preserve">stojí </w:t>
            </w:r>
            <w:r>
              <w:rPr>
                <w:rFonts w:ascii="Georgia" w:hAnsi="Georgia"/>
                <w:b/>
                <w:i/>
                <w:color w:val="FF0000"/>
              </w:rPr>
              <w:t>(KDE?)</w:t>
            </w:r>
            <w:r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b/>
                <w:i/>
                <w:u w:val="single"/>
              </w:rPr>
              <w:t>před domem</w:t>
            </w:r>
            <w:r>
              <w:rPr>
                <w:rFonts w:ascii="Georgia" w:hAnsi="Georgia"/>
                <w:b/>
                <w:i/>
              </w:rPr>
              <w:t xml:space="preserve">, </w:t>
            </w:r>
            <w:r>
              <w:rPr>
                <w:rFonts w:ascii="Georgia" w:hAnsi="Georgia"/>
                <w:i/>
              </w:rPr>
              <w:t xml:space="preserve">mluv </w:t>
            </w:r>
            <w:r>
              <w:rPr>
                <w:rFonts w:ascii="Georgia" w:hAnsi="Georgia"/>
                <w:b/>
                <w:i/>
                <w:color w:val="FF0000"/>
              </w:rPr>
              <w:t xml:space="preserve">(JAK? JAKÝM </w:t>
            </w:r>
            <w:proofErr w:type="gramStart"/>
            <w:r>
              <w:rPr>
                <w:rFonts w:ascii="Georgia" w:hAnsi="Georgia"/>
                <w:b/>
                <w:i/>
                <w:color w:val="FF0000"/>
              </w:rPr>
              <w:t>ZPŮSOBEM?)</w:t>
            </w:r>
            <w:r>
              <w:rPr>
                <w:rFonts w:ascii="Georgia" w:hAnsi="Georgia"/>
                <w:i/>
              </w:rPr>
              <w:t xml:space="preserve">  </w:t>
            </w:r>
            <w:r>
              <w:rPr>
                <w:rFonts w:ascii="Georgia" w:hAnsi="Georgia"/>
                <w:b/>
                <w:i/>
                <w:u w:val="single"/>
              </w:rPr>
              <w:t>nahlas</w:t>
            </w:r>
            <w:proofErr w:type="gramEnd"/>
            <w:r>
              <w:rPr>
                <w:rFonts w:ascii="Georgia" w:hAnsi="Georgia"/>
                <w:b/>
                <w:i/>
              </w:rPr>
              <w:t xml:space="preserve">,   </w:t>
            </w:r>
            <w:r>
              <w:rPr>
                <w:rFonts w:ascii="Georgia" w:hAnsi="Georgia"/>
                <w:i/>
              </w:rPr>
              <w:t xml:space="preserve">utíká </w:t>
            </w:r>
            <w:r w:rsidR="00DB298B">
              <w:rPr>
                <w:rFonts w:ascii="Georgia" w:hAnsi="Georgia"/>
                <w:b/>
                <w:i/>
                <w:color w:val="FF0000"/>
              </w:rPr>
              <w:t>(JAK</w:t>
            </w:r>
            <w:r>
              <w:rPr>
                <w:rFonts w:ascii="Georgia" w:hAnsi="Georgia"/>
                <w:b/>
                <w:i/>
                <w:color w:val="FF0000"/>
              </w:rPr>
              <w:t>?</w:t>
            </w:r>
            <w:r w:rsidR="00DB298B">
              <w:rPr>
                <w:rFonts w:ascii="Georgia" w:hAnsi="Georgia"/>
                <w:b/>
                <w:i/>
                <w:color w:val="FF0000"/>
              </w:rPr>
              <w:t xml:space="preserve"> JAKÝM ZPŮSOBEM?</w:t>
            </w:r>
            <w:r>
              <w:rPr>
                <w:rFonts w:ascii="Georgia" w:hAnsi="Georgia"/>
                <w:b/>
                <w:i/>
                <w:color w:val="FF0000"/>
              </w:rPr>
              <w:t>)</w:t>
            </w:r>
            <w:r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b/>
                <w:i/>
                <w:u w:val="single"/>
              </w:rPr>
              <w:t>rychle</w:t>
            </w:r>
            <w:r>
              <w:rPr>
                <w:rFonts w:ascii="Georgia" w:hAnsi="Georgia"/>
                <w:i/>
              </w:rPr>
              <w:t>, uložený</w:t>
            </w:r>
            <w:r w:rsidR="00DB298B">
              <w:rPr>
                <w:rFonts w:ascii="Georgia" w:hAnsi="Georgia"/>
                <w:i/>
              </w:rPr>
              <w:t xml:space="preserve"> </w:t>
            </w:r>
            <w:r w:rsidR="00DB298B">
              <w:rPr>
                <w:rFonts w:ascii="Georgia" w:hAnsi="Georgia"/>
                <w:b/>
                <w:i/>
                <w:color w:val="FF0000"/>
              </w:rPr>
              <w:t>(</w:t>
            </w:r>
            <w:proofErr w:type="gramStart"/>
            <w:r w:rsidR="00DB298B">
              <w:rPr>
                <w:rFonts w:ascii="Georgia" w:hAnsi="Georgia"/>
                <w:b/>
                <w:i/>
                <w:color w:val="FF0000"/>
              </w:rPr>
              <w:t>KDE?)</w:t>
            </w:r>
            <w:r w:rsidR="00DB298B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b/>
                <w:i/>
                <w:u w:val="single"/>
              </w:rPr>
              <w:t>na</w:t>
            </w:r>
            <w:proofErr w:type="gramEnd"/>
            <w:r>
              <w:rPr>
                <w:rFonts w:ascii="Georgia" w:hAnsi="Georgia"/>
                <w:b/>
                <w:i/>
                <w:u w:val="single"/>
              </w:rPr>
              <w:t xml:space="preserve"> polici</w:t>
            </w:r>
            <w:r>
              <w:rPr>
                <w:rFonts w:ascii="Georgia" w:hAnsi="Georgia"/>
                <w:b/>
                <w:i/>
              </w:rPr>
              <w:t xml:space="preserve">,  </w:t>
            </w:r>
            <w:r>
              <w:rPr>
                <w:rFonts w:ascii="Georgia" w:hAnsi="Georgia"/>
                <w:i/>
              </w:rPr>
              <w:t>byla</w:t>
            </w:r>
            <w:r w:rsidR="00DB298B">
              <w:rPr>
                <w:rFonts w:ascii="Georgia" w:hAnsi="Georgia"/>
                <w:i/>
              </w:rPr>
              <w:t xml:space="preserve"> </w:t>
            </w:r>
            <w:r w:rsidR="00DB298B">
              <w:rPr>
                <w:rFonts w:ascii="Georgia" w:hAnsi="Georgia"/>
                <w:b/>
                <w:i/>
                <w:color w:val="FF0000"/>
              </w:rPr>
              <w:t>(KDY?)</w:t>
            </w:r>
            <w:r w:rsidR="00DB298B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b/>
                <w:i/>
                <w:u w:val="single"/>
              </w:rPr>
              <w:t>ráno</w:t>
            </w:r>
            <w:r w:rsidR="00DB298B">
              <w:rPr>
                <w:rFonts w:ascii="Georgia" w:hAnsi="Georgia"/>
                <w:b/>
                <w:i/>
              </w:rPr>
              <w:t xml:space="preserve"> doma…</w:t>
            </w:r>
          </w:p>
          <w:p w:rsidR="00D75DC0" w:rsidRPr="00215644" w:rsidRDefault="00D75DC0" w:rsidP="00D75DC0">
            <w:pPr>
              <w:rPr>
                <w:rFonts w:cs="Times New Roman"/>
                <w:b/>
                <w:color w:val="FF0000"/>
                <w:sz w:val="12"/>
                <w:szCs w:val="12"/>
              </w:rPr>
            </w:pPr>
          </w:p>
        </w:tc>
      </w:tr>
    </w:tbl>
    <w:p w:rsidR="0016353E" w:rsidRDefault="0016353E" w:rsidP="0015247D"/>
    <w:p w:rsidR="00DB298B" w:rsidRPr="00DB298B" w:rsidRDefault="00DB298B" w:rsidP="00DB298B">
      <w:pPr>
        <w:rPr>
          <w:b/>
        </w:rPr>
      </w:pPr>
      <w:r w:rsidRPr="00DB298B">
        <w:rPr>
          <w:b/>
        </w:rPr>
        <w:t>Nyní Vám uvedu příklad na jedné větě. Takto budete postupovat i u všech dalších:</w:t>
      </w:r>
    </w:p>
    <w:p w:rsidR="00DB298B" w:rsidRDefault="00DB298B" w:rsidP="00DB298B">
      <w:pPr>
        <w:jc w:val="center"/>
        <w:rPr>
          <w:b/>
          <w:sz w:val="36"/>
          <w:szCs w:val="36"/>
        </w:rPr>
      </w:pPr>
      <w:r w:rsidRPr="00DB298B">
        <w:rPr>
          <w:b/>
          <w:sz w:val="36"/>
          <w:szCs w:val="36"/>
        </w:rPr>
        <w:t xml:space="preserve">Malá </w:t>
      </w:r>
      <w:r w:rsidRPr="0008187B">
        <w:rPr>
          <w:b/>
          <w:sz w:val="36"/>
          <w:szCs w:val="36"/>
          <w:shd w:val="clear" w:color="auto" w:fill="FFFF00"/>
        </w:rPr>
        <w:t>Ivana píše</w:t>
      </w:r>
      <w:r w:rsidRPr="00DB298B">
        <w:rPr>
          <w:b/>
          <w:sz w:val="36"/>
          <w:szCs w:val="36"/>
        </w:rPr>
        <w:t xml:space="preserve"> babičce dopis.</w:t>
      </w:r>
    </w:p>
    <w:p w:rsidR="0008187B" w:rsidRPr="00DB298B" w:rsidRDefault="0008187B" w:rsidP="00DB298B">
      <w:pPr>
        <w:jc w:val="center"/>
        <w:rPr>
          <w:b/>
          <w:sz w:val="36"/>
          <w:szCs w:val="36"/>
        </w:rPr>
      </w:pPr>
    </w:p>
    <w:p w:rsidR="00DB298B" w:rsidRDefault="00DB298B" w:rsidP="00DB298B">
      <w:r w:rsidRPr="00DB298B">
        <w:t>1) Nejdřív najdu hlavní vět</w:t>
      </w:r>
      <w:r w:rsidR="0008187B">
        <w:t>né členy, tj. podmět a přísudek a nap</w:t>
      </w:r>
      <w:r w:rsidR="00996E7E">
        <w:t>íšu</w:t>
      </w:r>
      <w:r w:rsidR="0008187B">
        <w:t xml:space="preserve"> je na 1. linku:</w:t>
      </w:r>
    </w:p>
    <w:p w:rsidR="0008187B" w:rsidRDefault="0008187B" w:rsidP="0008187B">
      <w:pPr>
        <w:jc w:val="center"/>
        <w:rPr>
          <w:b/>
          <w:sz w:val="36"/>
          <w:szCs w:val="36"/>
        </w:rPr>
      </w:pPr>
      <w:r w:rsidRPr="00DB298B">
        <w:rPr>
          <w:b/>
          <w:sz w:val="36"/>
          <w:szCs w:val="36"/>
        </w:rPr>
        <w:t xml:space="preserve">Malá </w:t>
      </w:r>
      <w:r w:rsidRPr="0008187B">
        <w:rPr>
          <w:b/>
          <w:sz w:val="36"/>
          <w:szCs w:val="36"/>
          <w:shd w:val="clear" w:color="auto" w:fill="FFFF00"/>
        </w:rPr>
        <w:t>Ivana píše</w:t>
      </w:r>
      <w:r w:rsidRPr="00DB298B">
        <w:rPr>
          <w:b/>
          <w:sz w:val="36"/>
          <w:szCs w:val="36"/>
        </w:rPr>
        <w:t xml:space="preserve"> babičce dopis.</w:t>
      </w:r>
    </w:p>
    <w:p w:rsidR="0008187B" w:rsidRDefault="0008187B" w:rsidP="0008187B">
      <w:pPr>
        <w:jc w:val="center"/>
      </w:pPr>
      <w:r>
        <w:t>Ivana píše</w:t>
      </w:r>
    </w:p>
    <w:p w:rsidR="0008187B" w:rsidRDefault="0008187B" w:rsidP="0008187B"/>
    <w:p w:rsidR="0008187B" w:rsidRDefault="0008187B" w:rsidP="0008187B">
      <w:r>
        <w:t xml:space="preserve">2) Zbývají 3 slova: </w:t>
      </w:r>
      <w:r w:rsidRPr="0008187B">
        <w:rPr>
          <w:b/>
        </w:rPr>
        <w:t>malá</w:t>
      </w:r>
      <w:r>
        <w:t xml:space="preserve">, </w:t>
      </w:r>
      <w:r w:rsidRPr="0008187B">
        <w:rPr>
          <w:b/>
        </w:rPr>
        <w:t>babičce</w:t>
      </w:r>
      <w:r>
        <w:t xml:space="preserve">, </w:t>
      </w:r>
      <w:r w:rsidRPr="0008187B">
        <w:rPr>
          <w:b/>
        </w:rPr>
        <w:t>dopis</w:t>
      </w:r>
      <w:r>
        <w:t xml:space="preserve">. </w:t>
      </w:r>
    </w:p>
    <w:p w:rsidR="0008187B" w:rsidRDefault="0008187B" w:rsidP="0008187B">
      <w:r>
        <w:t xml:space="preserve">    Ta jsou na nějakých slovech závislá, tvoří s nimi dvojici.</w:t>
      </w:r>
    </w:p>
    <w:p w:rsidR="00996E7E" w:rsidRDefault="0008187B" w:rsidP="0008187B">
      <w:r>
        <w:t xml:space="preserve">    Ty se objeví až na dalších linkách!</w:t>
      </w:r>
    </w:p>
    <w:p w:rsidR="0008187B" w:rsidRPr="00996E7E" w:rsidRDefault="0008187B" w:rsidP="0008187B">
      <w:r>
        <w:rPr>
          <w:b/>
        </w:rPr>
        <w:t xml:space="preserve">   </w:t>
      </w:r>
      <w:r w:rsidR="00996E7E">
        <w:rPr>
          <w:b/>
        </w:rPr>
        <w:t>______</w:t>
      </w:r>
      <w:r>
        <w:rPr>
          <w:b/>
        </w:rPr>
        <w:t>___________</w:t>
      </w:r>
      <w:r w:rsidRPr="00DB298B">
        <w:rPr>
          <w:b/>
          <w:sz w:val="36"/>
          <w:szCs w:val="36"/>
        </w:rPr>
        <w:t xml:space="preserve">Malá </w:t>
      </w:r>
      <w:r w:rsidRPr="0008187B">
        <w:rPr>
          <w:b/>
          <w:sz w:val="36"/>
          <w:szCs w:val="36"/>
          <w:shd w:val="clear" w:color="auto" w:fill="FFFF00"/>
        </w:rPr>
        <w:t>Ivana píše</w:t>
      </w:r>
      <w:r w:rsidRPr="00DB298B">
        <w:rPr>
          <w:b/>
          <w:sz w:val="36"/>
          <w:szCs w:val="36"/>
        </w:rPr>
        <w:t xml:space="preserve"> babičce </w:t>
      </w:r>
      <w:proofErr w:type="gramStart"/>
      <w:r w:rsidRPr="00DB298B">
        <w:rPr>
          <w:b/>
          <w:sz w:val="36"/>
          <w:szCs w:val="36"/>
        </w:rPr>
        <w:t>dopis.</w:t>
      </w:r>
      <w:r>
        <w:rPr>
          <w:b/>
          <w:sz w:val="36"/>
          <w:szCs w:val="36"/>
        </w:rPr>
        <w:t>___________</w:t>
      </w:r>
      <w:proofErr w:type="gramEnd"/>
    </w:p>
    <w:p w:rsidR="0008187B" w:rsidRPr="0008187B" w:rsidRDefault="0008187B" w:rsidP="0008187B">
      <w:pPr>
        <w:rPr>
          <w:b/>
          <w:sz w:val="36"/>
          <w:szCs w:val="36"/>
        </w:rPr>
      </w:pPr>
      <w:r>
        <w:rPr>
          <w:noProof/>
          <w:lang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5.9pt;margin-top:12.4pt;width:24.55pt;height:15.8pt;flip:x;z-index:251660288" o:connectortype="straight">
            <v:stroke endarrow="block"/>
          </v:shape>
        </w:pict>
      </w:r>
      <w:r>
        <w:rPr>
          <w:noProof/>
          <w:lang w:eastAsia="cs-CZ" w:bidi="ar-SA"/>
        </w:rPr>
        <w:pict>
          <v:shape id="_x0000_s1026" type="#_x0000_t32" style="position:absolute;margin-left:272.9pt;margin-top:12.4pt;width:20.85pt;height:15.8pt;z-index:251658240" o:connectortype="straight">
            <v:stroke endarrow="block"/>
          </v:shape>
        </w:pict>
      </w:r>
      <w:r w:rsidR="00996E7E">
        <w:rPr>
          <w:b/>
        </w:rPr>
        <w:t>1</w:t>
      </w:r>
      <w:r>
        <w:rPr>
          <w:b/>
        </w:rPr>
        <w:t xml:space="preserve">. </w:t>
      </w:r>
      <w:proofErr w:type="gramStart"/>
      <w:r>
        <w:rPr>
          <w:b/>
        </w:rPr>
        <w:t>linka   __________________</w:t>
      </w:r>
      <w:r>
        <w:t xml:space="preserve">   Ivana</w:t>
      </w:r>
      <w:proofErr w:type="gramEnd"/>
      <w:r>
        <w:t xml:space="preserve">                  píše</w:t>
      </w:r>
      <w:r w:rsidR="00215644">
        <w:t xml:space="preserve"> ______________________________</w:t>
      </w:r>
    </w:p>
    <w:p w:rsidR="0008187B" w:rsidRDefault="0008187B" w:rsidP="0008187B">
      <w:r>
        <w:rPr>
          <w:noProof/>
          <w:lang w:eastAsia="cs-CZ" w:bidi="ar-SA"/>
        </w:rPr>
        <w:pict>
          <v:shape id="_x0000_s1029" type="#_x0000_t32" style="position:absolute;margin-left:159.3pt;margin-top:.7pt;width:22.9pt;height:13.7pt;flip:x;z-index:251659264" o:connectortype="straight">
            <v:stroke endarrow="block"/>
          </v:shape>
        </w:pict>
      </w:r>
    </w:p>
    <w:p w:rsidR="0008187B" w:rsidRDefault="00996E7E" w:rsidP="0008187B">
      <w:r>
        <w:rPr>
          <w:b/>
        </w:rPr>
        <w:t>2</w:t>
      </w:r>
      <w:r w:rsidR="0008187B">
        <w:rPr>
          <w:b/>
        </w:rPr>
        <w:t xml:space="preserve">. </w:t>
      </w:r>
      <w:proofErr w:type="gramStart"/>
      <w:r w:rsidR="0008187B">
        <w:rPr>
          <w:b/>
        </w:rPr>
        <w:t xml:space="preserve">linka  </w:t>
      </w:r>
      <w:r w:rsidR="00215644">
        <w:rPr>
          <w:b/>
        </w:rPr>
        <w:t>________________</w:t>
      </w:r>
      <w:r w:rsidR="0008187B">
        <w:t xml:space="preserve">   malá</w:t>
      </w:r>
      <w:proofErr w:type="gramEnd"/>
      <w:r w:rsidR="0008187B">
        <w:t xml:space="preserve"> </w:t>
      </w:r>
      <w:r w:rsidR="00215644">
        <w:t>______</w:t>
      </w:r>
      <w:r w:rsidR="0008187B">
        <w:t xml:space="preserve">  babičce     dopis </w:t>
      </w:r>
      <w:r w:rsidR="00215644">
        <w:t>_________________________</w:t>
      </w:r>
      <w:r w:rsidR="0008187B">
        <w:t xml:space="preserve">   </w:t>
      </w:r>
    </w:p>
    <w:p w:rsidR="00215644" w:rsidRDefault="00215644" w:rsidP="0008187B">
      <w:pPr>
        <w:rPr>
          <w:i/>
          <w:color w:val="FF0000"/>
        </w:rPr>
      </w:pPr>
      <w:r>
        <w:t xml:space="preserve">                                 </w:t>
      </w:r>
      <w:r>
        <w:rPr>
          <w:i/>
          <w:color w:val="FF0000"/>
        </w:rPr>
        <w:t xml:space="preserve">Jaká byla Ivana?        Komu píše dopis?   Co píše babičce? </w:t>
      </w:r>
    </w:p>
    <w:p w:rsidR="00215644" w:rsidRPr="00215644" w:rsidRDefault="00215644" w:rsidP="0008187B">
      <w:pPr>
        <w:rPr>
          <w:b/>
          <w:color w:val="FF0000"/>
        </w:rPr>
      </w:pPr>
      <w:r>
        <w:rPr>
          <w:i/>
          <w:color w:val="FF0000"/>
        </w:rPr>
        <w:t xml:space="preserve">                                        </w:t>
      </w:r>
      <w:proofErr w:type="gramStart"/>
      <w:r>
        <w:rPr>
          <w:b/>
          <w:color w:val="FF0000"/>
        </w:rPr>
        <w:t>malá                          babičce</w:t>
      </w:r>
      <w:proofErr w:type="gramEnd"/>
      <w:r>
        <w:rPr>
          <w:b/>
          <w:color w:val="FF0000"/>
        </w:rPr>
        <w:t xml:space="preserve">                     dopis                     </w:t>
      </w:r>
      <w:r>
        <w:lastRenderedPageBreak/>
        <w:t>Zkusíme ještě jednu větu:</w:t>
      </w:r>
    </w:p>
    <w:p w:rsidR="00215644" w:rsidRDefault="00215644" w:rsidP="0008187B"/>
    <w:p w:rsidR="00215644" w:rsidRDefault="00215644" w:rsidP="00215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Náš Jakub požádal Štěpána o pomoc</w:t>
      </w:r>
      <w:r w:rsidRPr="00DB298B">
        <w:rPr>
          <w:b/>
          <w:sz w:val="36"/>
          <w:szCs w:val="36"/>
        </w:rPr>
        <w:t>.</w:t>
      </w:r>
    </w:p>
    <w:p w:rsidR="00215644" w:rsidRPr="000E5EF0" w:rsidRDefault="00215644" w:rsidP="00215644">
      <w:pPr>
        <w:jc w:val="center"/>
        <w:rPr>
          <w:b/>
        </w:rPr>
      </w:pPr>
    </w:p>
    <w:p w:rsidR="00215644" w:rsidRDefault="00215644" w:rsidP="00215644">
      <w:r w:rsidRPr="00DB298B">
        <w:t>1) Nejdřív najdu hlavní vět</w:t>
      </w:r>
      <w:r>
        <w:t>né čle</w:t>
      </w:r>
      <w:r w:rsidR="00996E7E">
        <w:t>ny, tj. podmět a přísudek a napíšu</w:t>
      </w:r>
      <w:r>
        <w:t xml:space="preserve"> je na 1. linku:</w:t>
      </w:r>
    </w:p>
    <w:p w:rsidR="00215644" w:rsidRDefault="00215644" w:rsidP="00215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Náš </w:t>
      </w:r>
      <w:r w:rsidRPr="00215644">
        <w:rPr>
          <w:b/>
          <w:sz w:val="36"/>
          <w:szCs w:val="36"/>
          <w:shd w:val="clear" w:color="auto" w:fill="FFFF00"/>
        </w:rPr>
        <w:t>Jakub požádal</w:t>
      </w:r>
      <w:r>
        <w:rPr>
          <w:b/>
          <w:sz w:val="36"/>
          <w:szCs w:val="36"/>
        </w:rPr>
        <w:t xml:space="preserve"> Štěpána o pomoc</w:t>
      </w:r>
      <w:r w:rsidRPr="00DB298B">
        <w:rPr>
          <w:b/>
          <w:sz w:val="36"/>
          <w:szCs w:val="36"/>
        </w:rPr>
        <w:t>.</w:t>
      </w:r>
    </w:p>
    <w:p w:rsidR="00215644" w:rsidRPr="00215644" w:rsidRDefault="00215644" w:rsidP="00215644">
      <w:pPr>
        <w:rPr>
          <w:i/>
          <w:sz w:val="20"/>
          <w:szCs w:val="20"/>
        </w:rPr>
      </w:pPr>
      <w:r>
        <w:rPr>
          <w:noProof/>
          <w:lang w:eastAsia="cs-CZ" w:bidi="ar-SA"/>
        </w:rPr>
        <w:pict>
          <v:shape id="_x0000_s1035" type="#_x0000_t32" style="position:absolute;margin-left:171.35pt;margin-top:9.2pt;width:31.65pt;height:0;z-index:251665408" o:connectortype="straight"/>
        </w:pict>
      </w:r>
      <w:r>
        <w:t xml:space="preserve">                                              </w:t>
      </w:r>
      <w:proofErr w:type="gramStart"/>
      <w:r>
        <w:t>Jakub               požádal</w:t>
      </w:r>
      <w:proofErr w:type="gramEnd"/>
      <w:r>
        <w:t xml:space="preserve">  </w:t>
      </w:r>
      <w:r>
        <w:rPr>
          <w:sz w:val="20"/>
          <w:szCs w:val="20"/>
        </w:rPr>
        <w:t>(</w:t>
      </w:r>
      <w:r w:rsidRPr="00215644">
        <w:rPr>
          <w:i/>
          <w:sz w:val="20"/>
          <w:szCs w:val="20"/>
        </w:rPr>
        <w:t>základní skladební dvojice – podmět + přísudek)</w:t>
      </w:r>
    </w:p>
    <w:p w:rsidR="00215644" w:rsidRPr="000E5EF0" w:rsidRDefault="00215644" w:rsidP="00215644"/>
    <w:p w:rsidR="00215644" w:rsidRDefault="00215644" w:rsidP="00215644">
      <w:r>
        <w:t xml:space="preserve">2) Zbývají 3 slova: </w:t>
      </w:r>
      <w:r>
        <w:rPr>
          <w:b/>
        </w:rPr>
        <w:t>náš</w:t>
      </w:r>
      <w:r>
        <w:t xml:space="preserve">, </w:t>
      </w:r>
      <w:r>
        <w:rPr>
          <w:b/>
        </w:rPr>
        <w:t>Štěpán</w:t>
      </w:r>
      <w:r>
        <w:t xml:space="preserve">, </w:t>
      </w:r>
      <w:r>
        <w:rPr>
          <w:b/>
        </w:rPr>
        <w:t>pomoc</w:t>
      </w:r>
      <w:r>
        <w:t xml:space="preserve">. </w:t>
      </w:r>
    </w:p>
    <w:p w:rsidR="00215644" w:rsidRDefault="00215644" w:rsidP="00215644">
      <w:r>
        <w:t xml:space="preserve">    Ta jsou na nějakých slovech závislá, tvoří s nimi dvojici.</w:t>
      </w:r>
    </w:p>
    <w:p w:rsidR="00215644" w:rsidRDefault="00215644" w:rsidP="00215644">
      <w:r>
        <w:t xml:space="preserve">    Ty se objeví až na dalších linkách!</w:t>
      </w:r>
    </w:p>
    <w:p w:rsidR="00215644" w:rsidRDefault="00996E7E" w:rsidP="00215644">
      <w:pPr>
        <w:rPr>
          <w:b/>
          <w:sz w:val="36"/>
          <w:szCs w:val="36"/>
        </w:rPr>
      </w:pPr>
      <w:r>
        <w:rPr>
          <w:b/>
        </w:rPr>
        <w:t xml:space="preserve">        ____________</w:t>
      </w:r>
      <w:r w:rsidR="00215644">
        <w:rPr>
          <w:b/>
        </w:rPr>
        <w:t>__</w:t>
      </w:r>
      <w:r w:rsidR="00215644" w:rsidRPr="00215644">
        <w:rPr>
          <w:b/>
          <w:sz w:val="36"/>
          <w:szCs w:val="36"/>
        </w:rPr>
        <w:t xml:space="preserve"> </w:t>
      </w:r>
      <w:r w:rsidR="00215644">
        <w:rPr>
          <w:b/>
          <w:sz w:val="36"/>
          <w:szCs w:val="36"/>
        </w:rPr>
        <w:t xml:space="preserve">Náš </w:t>
      </w:r>
      <w:r w:rsidR="00215644" w:rsidRPr="00215644">
        <w:rPr>
          <w:b/>
          <w:sz w:val="36"/>
          <w:szCs w:val="36"/>
          <w:shd w:val="clear" w:color="auto" w:fill="FFFF00"/>
        </w:rPr>
        <w:t>Jakub požádal</w:t>
      </w:r>
      <w:r w:rsidR="00215644">
        <w:rPr>
          <w:b/>
          <w:sz w:val="36"/>
          <w:szCs w:val="36"/>
        </w:rPr>
        <w:t xml:space="preserve"> Štěpána o </w:t>
      </w:r>
      <w:proofErr w:type="gramStart"/>
      <w:r w:rsidR="00215644">
        <w:rPr>
          <w:b/>
          <w:sz w:val="36"/>
          <w:szCs w:val="36"/>
        </w:rPr>
        <w:t>pomoc</w:t>
      </w:r>
      <w:r w:rsidR="00215644" w:rsidRPr="00DB298B">
        <w:rPr>
          <w:b/>
          <w:sz w:val="36"/>
          <w:szCs w:val="36"/>
        </w:rPr>
        <w:t>.</w:t>
      </w:r>
      <w:r w:rsidRPr="00996E7E">
        <w:rPr>
          <w:sz w:val="36"/>
          <w:szCs w:val="36"/>
        </w:rPr>
        <w:t>______</w:t>
      </w:r>
      <w:proofErr w:type="gramEnd"/>
    </w:p>
    <w:p w:rsidR="00215644" w:rsidRPr="0008187B" w:rsidRDefault="00996E7E" w:rsidP="00215644">
      <w:pPr>
        <w:rPr>
          <w:b/>
          <w:sz w:val="36"/>
          <w:szCs w:val="36"/>
        </w:rPr>
      </w:pPr>
      <w:r>
        <w:rPr>
          <w:noProof/>
          <w:lang w:eastAsia="cs-CZ" w:bidi="ar-SA"/>
        </w:rPr>
        <w:pict>
          <v:shape id="_x0000_s1036" type="#_x0000_t32" style="position:absolute;margin-left:195.5pt;margin-top:7.7pt;width:47.85pt;height:0;z-index:251666432" o:connectortype="straight"/>
        </w:pict>
      </w:r>
      <w:r w:rsidR="00215644">
        <w:rPr>
          <w:noProof/>
          <w:lang w:eastAsia="cs-CZ" w:bidi="ar-SA"/>
        </w:rPr>
        <w:pict>
          <v:shape id="_x0000_s1033" type="#_x0000_t32" style="position:absolute;margin-left:235.9pt;margin-top:12.4pt;width:24.55pt;height:15.8pt;flip:x;z-index:251664384" o:connectortype="straight">
            <v:stroke endarrow="block"/>
          </v:shape>
        </w:pict>
      </w:r>
      <w:r w:rsidR="00215644">
        <w:rPr>
          <w:noProof/>
          <w:lang w:eastAsia="cs-CZ" w:bidi="ar-SA"/>
        </w:rPr>
        <w:pict>
          <v:shape id="_x0000_s1031" type="#_x0000_t32" style="position:absolute;margin-left:272.9pt;margin-top:12.4pt;width:20.85pt;height:15.8pt;z-index:251662336" o:connectortype="straight">
            <v:stroke endarrow="block"/>
          </v:shape>
        </w:pict>
      </w:r>
      <w:r>
        <w:rPr>
          <w:b/>
        </w:rPr>
        <w:t>1</w:t>
      </w:r>
      <w:r w:rsidR="00215644">
        <w:rPr>
          <w:b/>
        </w:rPr>
        <w:t xml:space="preserve">. </w:t>
      </w:r>
      <w:proofErr w:type="gramStart"/>
      <w:r w:rsidR="00215644">
        <w:rPr>
          <w:b/>
        </w:rPr>
        <w:t>linka   __________________</w:t>
      </w:r>
      <w:r w:rsidR="00215644">
        <w:t xml:space="preserve">   Jakub</w:t>
      </w:r>
      <w:proofErr w:type="gramEnd"/>
      <w:r w:rsidR="00215644">
        <w:t xml:space="preserve">                  požádal____________________________</w:t>
      </w:r>
    </w:p>
    <w:p w:rsidR="00215644" w:rsidRDefault="00215644" w:rsidP="00215644">
      <w:r>
        <w:rPr>
          <w:noProof/>
          <w:lang w:eastAsia="cs-CZ" w:bidi="ar-SA"/>
        </w:rPr>
        <w:pict>
          <v:shape id="_x0000_s1032" type="#_x0000_t32" style="position:absolute;margin-left:159.3pt;margin-top:.7pt;width:22.9pt;height:13.7pt;flip:x;z-index:251663360" o:connectortype="straight">
            <v:stroke endarrow="block"/>
          </v:shape>
        </w:pict>
      </w:r>
    </w:p>
    <w:p w:rsidR="00215644" w:rsidRDefault="00996E7E" w:rsidP="00215644">
      <w:r>
        <w:rPr>
          <w:b/>
        </w:rPr>
        <w:t>2</w:t>
      </w:r>
      <w:r w:rsidR="00215644">
        <w:rPr>
          <w:b/>
        </w:rPr>
        <w:t xml:space="preserve">. </w:t>
      </w:r>
      <w:proofErr w:type="gramStart"/>
      <w:r w:rsidR="00215644">
        <w:rPr>
          <w:b/>
        </w:rPr>
        <w:t>linka  ________________</w:t>
      </w:r>
      <w:r w:rsidR="00215644">
        <w:t xml:space="preserve">   náš</w:t>
      </w:r>
      <w:proofErr w:type="gramEnd"/>
      <w:r w:rsidR="00215644">
        <w:t xml:space="preserve"> ______  Štěpána         </w:t>
      </w:r>
      <w:r>
        <w:t xml:space="preserve">o </w:t>
      </w:r>
      <w:r w:rsidR="00215644">
        <w:t xml:space="preserve">pomoc______________________   </w:t>
      </w:r>
    </w:p>
    <w:p w:rsidR="00215644" w:rsidRDefault="00215644" w:rsidP="00215644">
      <w:pPr>
        <w:rPr>
          <w:i/>
          <w:color w:val="FF0000"/>
        </w:rPr>
      </w:pPr>
      <w:r>
        <w:t xml:space="preserve">                      </w:t>
      </w:r>
      <w:r w:rsidR="00996E7E">
        <w:t xml:space="preserve">        </w:t>
      </w:r>
      <w:r w:rsidR="00996E7E">
        <w:rPr>
          <w:i/>
          <w:color w:val="FF0000"/>
        </w:rPr>
        <w:t>Jaký</w:t>
      </w:r>
      <w:r>
        <w:rPr>
          <w:i/>
          <w:color w:val="FF0000"/>
        </w:rPr>
        <w:t xml:space="preserve"> byl Jakub?   Koho požádal?   O </w:t>
      </w:r>
      <w:r w:rsidR="00996E7E">
        <w:rPr>
          <w:i/>
          <w:color w:val="FF0000"/>
        </w:rPr>
        <w:t xml:space="preserve">koho? O co? </w:t>
      </w:r>
      <w:proofErr w:type="gramStart"/>
      <w:r w:rsidR="00996E7E">
        <w:rPr>
          <w:i/>
          <w:color w:val="FF0000"/>
        </w:rPr>
        <w:t>p</w:t>
      </w:r>
      <w:r>
        <w:rPr>
          <w:i/>
          <w:color w:val="FF0000"/>
        </w:rPr>
        <w:t>ožádal</w:t>
      </w:r>
      <w:proofErr w:type="gramEnd"/>
      <w:r>
        <w:rPr>
          <w:i/>
          <w:color w:val="FF0000"/>
        </w:rPr>
        <w:t xml:space="preserve"> Jakub Štěpána? </w:t>
      </w:r>
    </w:p>
    <w:p w:rsidR="00215644" w:rsidRDefault="00215644" w:rsidP="00215644">
      <w:pPr>
        <w:rPr>
          <w:b/>
          <w:color w:val="FF0000"/>
        </w:rPr>
      </w:pPr>
      <w:r>
        <w:rPr>
          <w:i/>
          <w:color w:val="FF0000"/>
        </w:rPr>
        <w:t xml:space="preserve">                                        </w:t>
      </w:r>
      <w:proofErr w:type="gramStart"/>
      <w:r w:rsidR="00996E7E">
        <w:rPr>
          <w:b/>
          <w:color w:val="FF0000"/>
        </w:rPr>
        <w:t>náš</w:t>
      </w:r>
      <w:r>
        <w:rPr>
          <w:b/>
          <w:color w:val="FF0000"/>
        </w:rPr>
        <w:t xml:space="preserve"> </w:t>
      </w:r>
      <w:r w:rsidR="00996E7E">
        <w:rPr>
          <w:b/>
          <w:color w:val="FF0000"/>
        </w:rPr>
        <w:t xml:space="preserve">               Štěpána</w:t>
      </w:r>
      <w:proofErr w:type="gramEnd"/>
      <w:r w:rsidR="00996E7E">
        <w:rPr>
          <w:b/>
          <w:color w:val="FF0000"/>
        </w:rPr>
        <w:t xml:space="preserve">                     o pomoc</w:t>
      </w:r>
    </w:p>
    <w:p w:rsidR="000E5EF0" w:rsidRPr="00215644" w:rsidRDefault="000E5EF0" w:rsidP="00215644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PT                              </w:t>
      </w:r>
      <w:proofErr w:type="spellStart"/>
      <w:r>
        <w:rPr>
          <w:b/>
          <w:color w:val="FF0000"/>
        </w:rPr>
        <w:t>PT</w:t>
      </w:r>
      <w:proofErr w:type="spellEnd"/>
    </w:p>
    <w:p w:rsidR="0008187B" w:rsidRPr="000E5EF0" w:rsidRDefault="0008187B" w:rsidP="00DB298B">
      <w:pPr>
        <w:rPr>
          <w:b/>
          <w:sz w:val="36"/>
          <w:szCs w:val="36"/>
        </w:rPr>
      </w:pPr>
      <w:r>
        <w:t xml:space="preserve">  </w:t>
      </w:r>
    </w:p>
    <w:p w:rsidR="00DB298B" w:rsidRDefault="00996E7E" w:rsidP="00DB298B">
      <w:r>
        <w:t>Do třetice jen ústní popis:</w:t>
      </w:r>
    </w:p>
    <w:p w:rsidR="00996E7E" w:rsidRPr="000E5EF0" w:rsidRDefault="00996E7E" w:rsidP="00DB298B">
      <w:pPr>
        <w:rPr>
          <w:sz w:val="12"/>
          <w:szCs w:val="12"/>
        </w:rPr>
      </w:pPr>
    </w:p>
    <w:p w:rsidR="00996E7E" w:rsidRDefault="00996E7E" w:rsidP="00DB298B">
      <w:r>
        <w:t xml:space="preserve">Věta:  </w:t>
      </w:r>
      <w:r w:rsidRPr="00996E7E">
        <w:rPr>
          <w:b/>
          <w:sz w:val="28"/>
          <w:szCs w:val="28"/>
        </w:rPr>
        <w:t>Na kuchyňském stole leží ranní noviny</w:t>
      </w:r>
      <w:r>
        <w:t>.</w:t>
      </w:r>
    </w:p>
    <w:p w:rsidR="00996E7E" w:rsidRDefault="00996E7E" w:rsidP="00DB298B">
      <w:r>
        <w:t>1) Nejdříve najdu podmět s přísudkem a napíšu tuto dvojici na 1. linku:</w:t>
      </w:r>
    </w:p>
    <w:p w:rsidR="00996E7E" w:rsidRDefault="00996E7E" w:rsidP="00DB298B">
      <w:r>
        <w:rPr>
          <w:noProof/>
          <w:lang w:eastAsia="cs-CZ" w:bidi="ar-SA"/>
        </w:rPr>
        <w:pict>
          <v:shape id="_x0000_s1037" type="#_x0000_t32" style="position:absolute;margin-left:113.5pt;margin-top:8.25pt;width:30.8pt;height:.4pt;z-index:251667456" o:connectortype="straight"/>
        </w:pict>
      </w:r>
      <w:r>
        <w:t xml:space="preserve">                          </w:t>
      </w:r>
      <w:proofErr w:type="gramStart"/>
      <w:r>
        <w:t>noviny             leží</w:t>
      </w:r>
      <w:proofErr w:type="gramEnd"/>
    </w:p>
    <w:p w:rsidR="00996E7E" w:rsidRDefault="00996E7E" w:rsidP="00DB298B">
      <w:pPr>
        <w:rPr>
          <w:b/>
        </w:rPr>
      </w:pPr>
      <w:r>
        <w:t xml:space="preserve">2) Zbývají mi tato </w:t>
      </w:r>
      <w:proofErr w:type="gramStart"/>
      <w:r>
        <w:t xml:space="preserve">slova:   </w:t>
      </w:r>
      <w:r>
        <w:rPr>
          <w:b/>
        </w:rPr>
        <w:t>na</w:t>
      </w:r>
      <w:proofErr w:type="gramEnd"/>
      <w:r>
        <w:rPr>
          <w:b/>
        </w:rPr>
        <w:t xml:space="preserve"> stole</w:t>
      </w:r>
      <w:r>
        <w:t xml:space="preserve">,   </w:t>
      </w:r>
      <w:r>
        <w:rPr>
          <w:b/>
        </w:rPr>
        <w:t>kuchyňském</w:t>
      </w:r>
      <w:r>
        <w:t xml:space="preserve">,  </w:t>
      </w:r>
      <w:r>
        <w:rPr>
          <w:b/>
        </w:rPr>
        <w:t>ranní</w:t>
      </w:r>
    </w:p>
    <w:p w:rsidR="00996E7E" w:rsidRDefault="00996E7E" w:rsidP="00DB298B">
      <w:r>
        <w:t>3) Nyní musím s </w:t>
      </w:r>
      <w:proofErr w:type="spellStart"/>
      <w:r>
        <w:t>návodnými</w:t>
      </w:r>
      <w:proofErr w:type="spellEnd"/>
      <w:r>
        <w:t xml:space="preserve"> otázkami zjistit, s jakým slovem se pojí (se kterým tvoří dvojici):</w:t>
      </w:r>
    </w:p>
    <w:p w:rsidR="00996E7E" w:rsidRDefault="00996E7E" w:rsidP="00DB298B">
      <w:pPr>
        <w:rPr>
          <w:b/>
          <w:i/>
          <w:color w:val="FF0000"/>
        </w:rPr>
      </w:pPr>
      <w:r>
        <w:t xml:space="preserve">     </w:t>
      </w:r>
      <w:r w:rsidR="00D01292">
        <w:rPr>
          <w:b/>
          <w:i/>
          <w:color w:val="FF0000"/>
        </w:rPr>
        <w:t xml:space="preserve">Jaké jsou noviny?   </w:t>
      </w:r>
      <w:r w:rsidR="00D01292" w:rsidRPr="00D01292">
        <w:t xml:space="preserve"> </w:t>
      </w:r>
      <w:r w:rsidR="00D01292" w:rsidRPr="00D01292">
        <w:rPr>
          <w:b/>
        </w:rPr>
        <w:t>RANNÍ</w:t>
      </w:r>
    </w:p>
    <w:p w:rsidR="00D01292" w:rsidRPr="00996E7E" w:rsidRDefault="00D01292" w:rsidP="00DB298B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Kde leží ty noviny?</w:t>
      </w:r>
      <w:r w:rsidRPr="00D01292">
        <w:t xml:space="preserve"> </w:t>
      </w:r>
      <w:r>
        <w:t xml:space="preserve"> </w:t>
      </w:r>
      <w:r w:rsidRPr="00D01292">
        <w:rPr>
          <w:b/>
        </w:rPr>
        <w:t>NA STOLE</w:t>
      </w:r>
    </w:p>
    <w:p w:rsidR="00D01292" w:rsidRDefault="00D01292" w:rsidP="00D01292">
      <w:pPr>
        <w:rPr>
          <w:b/>
        </w:rPr>
      </w:pPr>
      <w:r>
        <w:rPr>
          <w:b/>
          <w:i/>
          <w:color w:val="FF0000"/>
        </w:rPr>
        <w:t xml:space="preserve">     Jaký je ten stůl?</w:t>
      </w:r>
      <w:r w:rsidRPr="00D01292">
        <w:t xml:space="preserve"> </w:t>
      </w:r>
      <w:r>
        <w:t xml:space="preserve">     </w:t>
      </w:r>
      <w:r>
        <w:rPr>
          <w:b/>
        </w:rPr>
        <w:t>KUCHYŇSKÝ</w:t>
      </w:r>
    </w:p>
    <w:p w:rsidR="00D01292" w:rsidRDefault="00D01292" w:rsidP="00D01292">
      <w:pPr>
        <w:rPr>
          <w:b/>
        </w:rPr>
      </w:pPr>
      <w:r>
        <w:rPr>
          <w:b/>
        </w:rPr>
        <w:t xml:space="preserve"> </w:t>
      </w:r>
    </w:p>
    <w:p w:rsidR="00D01292" w:rsidRDefault="00D01292" w:rsidP="00D01292">
      <w:pPr>
        <w:rPr>
          <w:b/>
        </w:rPr>
      </w:pPr>
      <w:r>
        <w:rPr>
          <w:b/>
        </w:rPr>
        <w:t>„Pavouk“(náčrt) bude vypadat takto:</w:t>
      </w:r>
    </w:p>
    <w:p w:rsidR="00D01292" w:rsidRDefault="00D01292" w:rsidP="00D01292">
      <w:r>
        <w:rPr>
          <w:noProof/>
          <w:lang w:eastAsia="cs-CZ" w:bidi="ar-SA"/>
        </w:rPr>
        <w:pict>
          <v:shape id="_x0000_s1038" type="#_x0000_t32" style="position:absolute;margin-left:113.5pt;margin-top:8.25pt;width:30.8pt;height:.4pt;z-index:251669504" o:connectortype="straight"/>
        </w:pict>
      </w:r>
      <w:r>
        <w:t xml:space="preserve">                          </w:t>
      </w:r>
      <w:proofErr w:type="gramStart"/>
      <w:r>
        <w:t>noviny             leží</w:t>
      </w:r>
      <w:proofErr w:type="gramEnd"/>
    </w:p>
    <w:p w:rsidR="00D01292" w:rsidRDefault="00D01292" w:rsidP="00D01292">
      <w:r>
        <w:rPr>
          <w:noProof/>
          <w:lang w:eastAsia="cs-CZ" w:bidi="ar-SA"/>
        </w:rPr>
        <w:pict>
          <v:shape id="_x0000_s1040" type="#_x0000_t32" style="position:absolute;margin-left:159.3pt;margin-top:.15pt;width:12.05pt;height:15pt;z-index:251671552" o:connectortype="straight">
            <v:stroke endarrow="block"/>
          </v:shape>
        </w:pict>
      </w:r>
      <w:r>
        <w:rPr>
          <w:noProof/>
          <w:lang w:eastAsia="cs-CZ" w:bidi="ar-SA"/>
        </w:rPr>
        <w:pict>
          <v:shape id="_x0000_s1039" type="#_x0000_t32" style="position:absolute;margin-left:78.15pt;margin-top:.15pt;width:15.8pt;height:12.1pt;flip:x;z-index:251670528" o:connectortype="straight">
            <v:stroke endarrow="block"/>
          </v:shape>
        </w:pict>
      </w:r>
    </w:p>
    <w:p w:rsidR="00D01292" w:rsidRPr="000E5EF0" w:rsidRDefault="00D01292" w:rsidP="00D01292">
      <w:pPr>
        <w:rPr>
          <w:b/>
          <w:color w:val="FF0000"/>
        </w:rPr>
      </w:pPr>
      <w:r>
        <w:rPr>
          <w:noProof/>
          <w:lang w:eastAsia="cs-CZ" w:bidi="ar-SA"/>
        </w:rPr>
        <w:pict>
          <v:shape id="_x0000_s1041" type="#_x0000_t32" style="position:absolute;margin-left:182.2pt;margin-top:13.4pt;width:17.05pt;height:15pt;z-index:251672576" o:connectortype="straight">
            <v:stroke endarrow="block"/>
          </v:shape>
        </w:pict>
      </w:r>
      <w:r>
        <w:t xml:space="preserve">                 </w:t>
      </w:r>
      <w:proofErr w:type="gramStart"/>
      <w:r>
        <w:t>ranní                            na</w:t>
      </w:r>
      <w:proofErr w:type="gramEnd"/>
      <w:r>
        <w:t xml:space="preserve"> stole</w:t>
      </w:r>
      <w:r w:rsidR="000E5EF0">
        <w:t xml:space="preserve">  </w:t>
      </w:r>
      <w:r w:rsidR="000E5EF0">
        <w:rPr>
          <w:b/>
          <w:color w:val="FF0000"/>
        </w:rPr>
        <w:t>PU místa</w:t>
      </w:r>
    </w:p>
    <w:p w:rsidR="00D01292" w:rsidRDefault="00D01292" w:rsidP="00D01292"/>
    <w:p w:rsidR="00D01292" w:rsidRDefault="00D01292" w:rsidP="00D01292">
      <w:r>
        <w:t xml:space="preserve">                                                          </w:t>
      </w:r>
      <w:proofErr w:type="gramStart"/>
      <w:r>
        <w:t>kuchyňském</w:t>
      </w:r>
      <w:proofErr w:type="gramEnd"/>
    </w:p>
    <w:p w:rsidR="00D01292" w:rsidRDefault="00D01292" w:rsidP="00D01292">
      <w:pPr>
        <w:rPr>
          <w:b/>
        </w:rPr>
      </w:pPr>
    </w:p>
    <w:p w:rsidR="00D01292" w:rsidRDefault="00D01292" w:rsidP="00D01292">
      <w:pPr>
        <w:rPr>
          <w:b/>
          <w:color w:val="FF0000"/>
        </w:rPr>
      </w:pPr>
      <w:r w:rsidRPr="00D01292">
        <w:rPr>
          <w:b/>
          <w:color w:val="FF0000"/>
        </w:rPr>
        <w:t>Vím, že na slovese je závislý předmět (PT) nebo příslovečné určení (PU)</w:t>
      </w:r>
      <w:r>
        <w:rPr>
          <w:b/>
          <w:color w:val="FF0000"/>
        </w:rPr>
        <w:t>.</w:t>
      </w:r>
    </w:p>
    <w:p w:rsidR="00D01292" w:rsidRDefault="00D01292" w:rsidP="00D01292">
      <w:pPr>
        <w:rPr>
          <w:b/>
          <w:color w:val="FF0000"/>
        </w:rPr>
      </w:pPr>
      <w:r>
        <w:rPr>
          <w:b/>
          <w:color w:val="FF0000"/>
        </w:rPr>
        <w:t>Na předmět se ptám pádovou otázkou, na příslovečné určení jinými otázkami (viz tabulka výše).</w:t>
      </w:r>
    </w:p>
    <w:p w:rsidR="00D01292" w:rsidRDefault="00D01292" w:rsidP="00D01292">
      <w:pPr>
        <w:rPr>
          <w:b/>
          <w:color w:val="FF0000"/>
        </w:rPr>
      </w:pPr>
    </w:p>
    <w:p w:rsidR="00D01292" w:rsidRPr="00D01292" w:rsidRDefault="00D01292" w:rsidP="00D01292">
      <w:pPr>
        <w:rPr>
          <w:b/>
          <w:i/>
          <w:color w:val="FF0000"/>
        </w:rPr>
      </w:pPr>
      <w:r w:rsidRPr="00D01292">
        <w:rPr>
          <w:b/>
        </w:rPr>
        <w:t>na stole</w:t>
      </w:r>
      <w:r>
        <w:rPr>
          <w:b/>
        </w:rPr>
        <w:t xml:space="preserve">  -  </w:t>
      </w:r>
      <w:r>
        <w:rPr>
          <w:b/>
          <w:i/>
          <w:color w:val="FF0000"/>
        </w:rPr>
        <w:t xml:space="preserve">Leží </w:t>
      </w:r>
      <w:r w:rsidRPr="00D01292">
        <w:rPr>
          <w:b/>
          <w:i/>
          <w:color w:val="FF0000"/>
          <w:u w:val="single"/>
        </w:rPr>
        <w:t>KDE</w:t>
      </w:r>
      <w:r>
        <w:rPr>
          <w:b/>
          <w:i/>
          <w:color w:val="FF0000"/>
        </w:rPr>
        <w:t xml:space="preserve">?   </w:t>
      </w:r>
      <w:proofErr w:type="gramStart"/>
      <w:r w:rsidRPr="00D01292">
        <w:rPr>
          <w:b/>
        </w:rPr>
        <w:t>na</w:t>
      </w:r>
      <w:proofErr w:type="gramEnd"/>
      <w:r w:rsidRPr="00D01292">
        <w:rPr>
          <w:b/>
        </w:rPr>
        <w:t xml:space="preserve"> stole</w:t>
      </w:r>
      <w:r>
        <w:rPr>
          <w:b/>
        </w:rPr>
        <w:t xml:space="preserve">  -  </w:t>
      </w:r>
      <w:r>
        <w:rPr>
          <w:b/>
          <w:i/>
          <w:color w:val="FF0000"/>
        </w:rPr>
        <w:t xml:space="preserve">příslovečné určení místa (PU místa)   </w:t>
      </w:r>
    </w:p>
    <w:p w:rsidR="00996E7E" w:rsidRPr="00D01292" w:rsidRDefault="00996E7E" w:rsidP="00D01292"/>
    <w:p w:rsidR="000E5EF0" w:rsidRDefault="00D01292" w:rsidP="00D01292">
      <w:r>
        <w:t xml:space="preserve">Pokud se vedlejší větný člen pojí se slovesem a nejde se na něj jinak zeptat než pádovou otázkou, je to </w:t>
      </w:r>
      <w:r w:rsidRPr="000E5EF0">
        <w:rPr>
          <w:b/>
          <w:u w:val="single"/>
        </w:rPr>
        <w:t>PŘEDMĚT</w:t>
      </w:r>
      <w:r>
        <w:t xml:space="preserve"> (PT)</w:t>
      </w:r>
      <w:r w:rsidR="000E5EF0">
        <w:t xml:space="preserve">. </w:t>
      </w:r>
    </w:p>
    <w:p w:rsidR="00D01292" w:rsidRDefault="000E5EF0" w:rsidP="00D01292">
      <w:r>
        <w:t xml:space="preserve">Pokud se vedlejší větný člen pojí se slovesem a mohu se na něho zeptat různými příslovci- KDY? KDE? KAM? JAK? JAKÝM ZPŮSOBEM? </w:t>
      </w:r>
      <w:proofErr w:type="gramStart"/>
      <w:r>
        <w:t>ODKDY?..., je</w:t>
      </w:r>
      <w:proofErr w:type="gramEnd"/>
      <w:r>
        <w:t xml:space="preserve"> to </w:t>
      </w:r>
      <w:r w:rsidRPr="000E5EF0">
        <w:rPr>
          <w:b/>
          <w:u w:val="single"/>
        </w:rPr>
        <w:t>PŘÍSLOVEČNÉ URČENÍ</w:t>
      </w:r>
      <w:r>
        <w:t xml:space="preserve"> (PU).</w:t>
      </w:r>
    </w:p>
    <w:p w:rsidR="00D01292" w:rsidRPr="00D01292" w:rsidRDefault="00D01292" w:rsidP="00D01292">
      <w:r w:rsidRPr="00D01292">
        <w:t>Zkuste se podívat na str. 119 a 120 (učebnice ČJ).</w:t>
      </w:r>
    </w:p>
    <w:p w:rsidR="00520CD6" w:rsidRDefault="000E5EF0" w:rsidP="00520CD6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1. hodina - 25</w:t>
      </w:r>
      <w:r w:rsidR="00520CD6">
        <w:rPr>
          <w:rFonts w:cs="Times New Roman"/>
          <w:b/>
          <w:sz w:val="40"/>
          <w:szCs w:val="40"/>
        </w:rPr>
        <w:t>. května</w:t>
      </w:r>
      <w:r w:rsidR="00520CD6" w:rsidRPr="009957C5">
        <w:rPr>
          <w:rFonts w:cs="Times New Roman"/>
          <w:b/>
          <w:sz w:val="40"/>
          <w:szCs w:val="40"/>
        </w:rPr>
        <w:t xml:space="preserve"> 2020</w:t>
      </w:r>
    </w:p>
    <w:p w:rsidR="00520CD6" w:rsidRDefault="00520CD6" w:rsidP="00520CD6">
      <w:pPr>
        <w:rPr>
          <w:rFonts w:cs="Times New Roman"/>
          <w:b/>
          <w:u w:val="single"/>
        </w:rPr>
      </w:pPr>
    </w:p>
    <w:p w:rsidR="0052769C" w:rsidRDefault="0052769C" w:rsidP="00520CD6"/>
    <w:p w:rsidR="0052769C" w:rsidRDefault="000E5EF0" w:rsidP="005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Zkus udělat rozbor těchto vět</w:t>
      </w:r>
      <w:r w:rsidR="00520CD6" w:rsidRPr="0052769C">
        <w:rPr>
          <w:b/>
          <w:sz w:val="28"/>
          <w:szCs w:val="28"/>
        </w:rPr>
        <w:t>:</w:t>
      </w:r>
    </w:p>
    <w:p w:rsidR="000E5EF0" w:rsidRPr="000E5EF0" w:rsidRDefault="000E5EF0" w:rsidP="00520CD6">
      <w:pPr>
        <w:rPr>
          <w:i/>
        </w:rPr>
      </w:pPr>
      <w:r w:rsidRPr="000E5EF0">
        <w:rPr>
          <w:b/>
        </w:rPr>
        <w:t xml:space="preserve">    Pokus se určit předměty a příslovečná určení </w:t>
      </w:r>
      <w:r w:rsidRPr="000E5EF0">
        <w:rPr>
          <w:i/>
        </w:rPr>
        <w:t xml:space="preserve">(pojí se </w:t>
      </w:r>
      <w:proofErr w:type="spellStart"/>
      <w:r w:rsidRPr="000E5EF0">
        <w:rPr>
          <w:i/>
        </w:rPr>
        <w:t>se</w:t>
      </w:r>
      <w:proofErr w:type="spellEnd"/>
      <w:r w:rsidRPr="000E5EF0">
        <w:rPr>
          <w:i/>
        </w:rPr>
        <w:t xml:space="preserve"> slovesem=přísudkem)</w:t>
      </w:r>
    </w:p>
    <w:p w:rsidR="0052769C" w:rsidRDefault="00520CD6" w:rsidP="00520CD6">
      <w:r>
        <w:t xml:space="preserve"> </w:t>
      </w:r>
    </w:p>
    <w:p w:rsidR="001C5CC5" w:rsidRDefault="001C5CC5" w:rsidP="001C5CC5">
      <w:pPr>
        <w:pStyle w:val="normal"/>
        <w:suppressLineNumbers/>
        <w:rPr>
          <w:b/>
          <w:i/>
        </w:rPr>
      </w:pPr>
    </w:p>
    <w:p w:rsidR="001C5CC5" w:rsidRDefault="001C5CC5" w:rsidP="001C5CC5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Naše babička vysela na zahradě mrkev.</w:t>
      </w:r>
    </w:p>
    <w:p w:rsidR="001C5CC5" w:rsidRDefault="001C5CC5" w:rsidP="001C5CC5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C5CC5" w:rsidRDefault="001C5CC5" w:rsidP="001C5CC5">
      <w:pPr>
        <w:rPr>
          <w:sz w:val="28"/>
          <w:szCs w:val="28"/>
        </w:rPr>
      </w:pPr>
    </w:p>
    <w:p w:rsidR="001C5CC5" w:rsidRDefault="001C5CC5" w:rsidP="001C5CC5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Veverka hbitě vyskočila na vysoký strom.</w:t>
      </w:r>
    </w:p>
    <w:p w:rsidR="001C5CC5" w:rsidRDefault="001C5CC5" w:rsidP="001C5CC5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CC5" w:rsidRDefault="001C5CC5" w:rsidP="001C5CC5">
      <w:pPr>
        <w:rPr>
          <w:sz w:val="28"/>
          <w:szCs w:val="28"/>
        </w:rPr>
      </w:pPr>
    </w:p>
    <w:p w:rsidR="001C5CC5" w:rsidRDefault="001C5CC5" w:rsidP="001C5CC5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Osobní vlak z Prahy přijel v poledne ke čtvrté koleji.</w:t>
      </w:r>
    </w:p>
    <w:p w:rsidR="001C5CC5" w:rsidRDefault="001C5CC5" w:rsidP="001C5CC5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CC5" w:rsidRDefault="001C5CC5" w:rsidP="001C5CC5">
      <w:pPr>
        <w:rPr>
          <w:sz w:val="28"/>
          <w:szCs w:val="28"/>
        </w:rPr>
      </w:pPr>
    </w:p>
    <w:p w:rsidR="001C5CC5" w:rsidRDefault="001C5CC5" w:rsidP="001C5CC5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Naše Jana dala Evě k narozeninám hezký dárek.</w:t>
      </w:r>
    </w:p>
    <w:p w:rsidR="001C5CC5" w:rsidRDefault="001C5CC5" w:rsidP="001C5CC5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EF0" w:rsidRDefault="000E5EF0" w:rsidP="00520CD6"/>
    <w:p w:rsidR="001C5CC5" w:rsidRDefault="001C5CC5" w:rsidP="001C5CC5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2. hodina - 27. května</w:t>
      </w:r>
      <w:r w:rsidRPr="009957C5">
        <w:rPr>
          <w:rFonts w:cs="Times New Roman"/>
          <w:b/>
          <w:sz w:val="40"/>
          <w:szCs w:val="40"/>
        </w:rPr>
        <w:t xml:space="preserve"> 2020</w:t>
      </w:r>
    </w:p>
    <w:p w:rsidR="00FE29C0" w:rsidRDefault="00FE29C0" w:rsidP="001C5CC5">
      <w:pPr>
        <w:pStyle w:val="normal"/>
        <w:rPr>
          <w:b/>
        </w:rPr>
      </w:pPr>
    </w:p>
    <w:p w:rsidR="001C5CC5" w:rsidRDefault="001C5CC5" w:rsidP="001C5CC5">
      <w:pPr>
        <w:pStyle w:val="normal"/>
        <w:rPr>
          <w:b/>
        </w:rPr>
      </w:pPr>
      <w:r>
        <w:rPr>
          <w:b/>
        </w:rPr>
        <w:t xml:space="preserve">1. </w:t>
      </w:r>
      <w:r>
        <w:rPr>
          <w:b/>
          <w:u w:val="single"/>
        </w:rPr>
        <w:t>Nahraď nespisovná slova sl</w:t>
      </w:r>
      <w:r w:rsidR="00FE29C0">
        <w:rPr>
          <w:b/>
          <w:u w:val="single"/>
        </w:rPr>
        <w:t>ovy spisovnými a opravený text na</w:t>
      </w:r>
      <w:r>
        <w:rPr>
          <w:b/>
          <w:u w:val="single"/>
        </w:rPr>
        <w:t>piš</w:t>
      </w:r>
      <w:r>
        <w:rPr>
          <w:b/>
        </w:rPr>
        <w:t>:</w:t>
      </w:r>
    </w:p>
    <w:p w:rsidR="00FE29C0" w:rsidRPr="00FE29C0" w:rsidRDefault="00FE29C0" w:rsidP="001C5CC5">
      <w:pPr>
        <w:pStyle w:val="normal"/>
        <w:rPr>
          <w:i/>
        </w:rPr>
      </w:pPr>
      <w:r w:rsidRPr="00FE29C0">
        <w:rPr>
          <w:b/>
        </w:rPr>
        <w:t xml:space="preserve">     </w:t>
      </w:r>
      <w:r>
        <w:rPr>
          <w:i/>
        </w:rPr>
        <w:t xml:space="preserve">(nebo správný text </w:t>
      </w:r>
      <w:proofErr w:type="gramStart"/>
      <w:r>
        <w:rPr>
          <w:i/>
        </w:rPr>
        <w:t>nap</w:t>
      </w:r>
      <w:r w:rsidRPr="00FE29C0">
        <w:rPr>
          <w:i/>
        </w:rPr>
        <w:t>iš v </w:t>
      </w:r>
      <w:proofErr w:type="spellStart"/>
      <w:r w:rsidRPr="00FE29C0">
        <w:rPr>
          <w:i/>
        </w:rPr>
        <w:t>WORDu</w:t>
      </w:r>
      <w:proofErr w:type="spellEnd"/>
      <w:proofErr w:type="gramEnd"/>
      <w:r w:rsidRPr="00FE29C0">
        <w:rPr>
          <w:i/>
        </w:rPr>
        <w:t>)</w:t>
      </w:r>
    </w:p>
    <w:p w:rsidR="001C5CC5" w:rsidRPr="00DC4A15" w:rsidRDefault="001C5CC5" w:rsidP="001C5CC5">
      <w:pPr>
        <w:pStyle w:val="normal"/>
        <w:rPr>
          <w:sz w:val="6"/>
          <w:szCs w:val="6"/>
        </w:rPr>
      </w:pPr>
    </w:p>
    <w:p w:rsidR="001C5CC5" w:rsidRDefault="001C5CC5" w:rsidP="001C5CC5">
      <w:pPr>
        <w:pStyle w:val="normal"/>
      </w:pPr>
      <w:r>
        <w:t xml:space="preserve">    To byl dnes den – blbec. Dostal jsem kuli z </w:t>
      </w:r>
      <w:proofErr w:type="spellStart"/>
      <w:r>
        <w:t>čédiny</w:t>
      </w:r>
      <w:proofErr w:type="spellEnd"/>
      <w:r>
        <w:t xml:space="preserve">. Doma byl kravál, že si </w:t>
      </w:r>
      <w:proofErr w:type="spellStart"/>
      <w:r>
        <w:t>furt</w:t>
      </w:r>
      <w:proofErr w:type="spellEnd"/>
      <w:r>
        <w:t xml:space="preserve"> jen hraju </w:t>
      </w:r>
    </w:p>
    <w:p w:rsidR="001C5CC5" w:rsidRPr="00DA7303" w:rsidRDefault="001C5CC5" w:rsidP="001C5CC5">
      <w:pPr>
        <w:pStyle w:val="normal"/>
        <w:rPr>
          <w:sz w:val="6"/>
          <w:szCs w:val="6"/>
        </w:rPr>
      </w:pPr>
    </w:p>
    <w:p w:rsidR="001C5CC5" w:rsidRDefault="001C5CC5" w:rsidP="001C5CC5">
      <w:pPr>
        <w:pStyle w:val="normal"/>
      </w:pPr>
      <w:r>
        <w:t xml:space="preserve">    a nic se nešprtám. Nakonec jsem musel jít s </w:t>
      </w:r>
      <w:proofErr w:type="spellStart"/>
      <w:r>
        <w:t>flaškama</w:t>
      </w:r>
      <w:proofErr w:type="spellEnd"/>
      <w:r>
        <w:t xml:space="preserve"> a místo </w:t>
      </w:r>
      <w:proofErr w:type="spellStart"/>
      <w:r>
        <w:t>vejrání</w:t>
      </w:r>
      <w:proofErr w:type="spellEnd"/>
      <w:r>
        <w:t xml:space="preserve"> na </w:t>
      </w:r>
      <w:proofErr w:type="spellStart"/>
      <w:r>
        <w:t>telku</w:t>
      </w:r>
      <w:proofErr w:type="spellEnd"/>
      <w:r>
        <w:t xml:space="preserve"> se </w:t>
      </w:r>
      <w:proofErr w:type="spellStart"/>
      <w:r>
        <w:t>šrotím</w:t>
      </w:r>
      <w:proofErr w:type="spellEnd"/>
      <w:r>
        <w:t xml:space="preserve"> </w:t>
      </w:r>
    </w:p>
    <w:p w:rsidR="001C5CC5" w:rsidRPr="00DA7303" w:rsidRDefault="001C5CC5" w:rsidP="001C5CC5">
      <w:pPr>
        <w:pStyle w:val="normal"/>
        <w:rPr>
          <w:sz w:val="6"/>
          <w:szCs w:val="6"/>
        </w:rPr>
      </w:pPr>
    </w:p>
    <w:p w:rsidR="001C5CC5" w:rsidRDefault="001C5CC5" w:rsidP="001C5CC5">
      <w:pPr>
        <w:pStyle w:val="normal"/>
      </w:pPr>
      <w:r>
        <w:t xml:space="preserve">    </w:t>
      </w:r>
      <w:proofErr w:type="spellStart"/>
      <w:r>
        <w:t>máťu</w:t>
      </w:r>
      <w:proofErr w:type="spellEnd"/>
      <w:r>
        <w:t xml:space="preserve">, </w:t>
      </w:r>
      <w:proofErr w:type="spellStart"/>
      <w:r>
        <w:t>abysem</w:t>
      </w:r>
      <w:proofErr w:type="spellEnd"/>
      <w:r>
        <w:t xml:space="preserve"> zítra </w:t>
      </w:r>
      <w:proofErr w:type="spellStart"/>
      <w:r>
        <w:t>neslíz</w:t>
      </w:r>
      <w:proofErr w:type="spellEnd"/>
      <w:r>
        <w:t xml:space="preserve"> </w:t>
      </w:r>
      <w:proofErr w:type="spellStart"/>
      <w:r>
        <w:t>štýru</w:t>
      </w:r>
      <w:proofErr w:type="spellEnd"/>
      <w:r>
        <w:t xml:space="preserve"> z </w:t>
      </w:r>
      <w:proofErr w:type="spellStart"/>
      <w:r>
        <w:t>prověruše</w:t>
      </w:r>
      <w:proofErr w:type="spellEnd"/>
      <w:r>
        <w:t>.</w:t>
      </w:r>
    </w:p>
    <w:p w:rsidR="001C5CC5" w:rsidRDefault="001C5CC5" w:rsidP="001C5CC5">
      <w:pPr>
        <w:pStyle w:val="normal"/>
        <w:suppressLineNumbers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29C0">
        <w:rPr>
          <w:sz w:val="36"/>
          <w:szCs w:val="36"/>
        </w:rPr>
        <w:t>______</w:t>
      </w:r>
      <w:r>
        <w:rPr>
          <w:sz w:val="36"/>
          <w:szCs w:val="36"/>
        </w:rPr>
        <w:t>____</w:t>
      </w:r>
    </w:p>
    <w:p w:rsidR="001C5CC5" w:rsidRDefault="001C5CC5" w:rsidP="001C5CC5">
      <w:pPr>
        <w:rPr>
          <w:rFonts w:cs="Times New Roman"/>
          <w:b/>
          <w:sz w:val="40"/>
          <w:szCs w:val="40"/>
        </w:rPr>
      </w:pPr>
    </w:p>
    <w:p w:rsidR="00FE29C0" w:rsidRDefault="00FE29C0" w:rsidP="00FE2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Zkus udělat rozbor těchto vět</w:t>
      </w:r>
      <w:r w:rsidRPr="0052769C">
        <w:rPr>
          <w:b/>
          <w:sz w:val="28"/>
          <w:szCs w:val="28"/>
        </w:rPr>
        <w:t>:</w:t>
      </w:r>
    </w:p>
    <w:p w:rsidR="00FE29C0" w:rsidRPr="000E5EF0" w:rsidRDefault="00FE29C0" w:rsidP="00FE29C0">
      <w:pPr>
        <w:rPr>
          <w:i/>
        </w:rPr>
      </w:pPr>
      <w:r w:rsidRPr="000E5EF0">
        <w:rPr>
          <w:b/>
        </w:rPr>
        <w:t xml:space="preserve">    Pokus se určit předměty a příslovečná určení </w:t>
      </w:r>
      <w:r w:rsidRPr="000E5EF0">
        <w:rPr>
          <w:i/>
        </w:rPr>
        <w:t xml:space="preserve">(pojí se </w:t>
      </w:r>
      <w:proofErr w:type="spellStart"/>
      <w:r w:rsidRPr="000E5EF0">
        <w:rPr>
          <w:i/>
        </w:rPr>
        <w:t>se</w:t>
      </w:r>
      <w:proofErr w:type="spellEnd"/>
      <w:r w:rsidRPr="000E5EF0">
        <w:rPr>
          <w:i/>
        </w:rPr>
        <w:t xml:space="preserve"> slovesem=přísudkem)</w:t>
      </w:r>
    </w:p>
    <w:p w:rsidR="00FE29C0" w:rsidRDefault="00FE29C0" w:rsidP="00FE29C0">
      <w:r>
        <w:t xml:space="preserve"> </w:t>
      </w:r>
    </w:p>
    <w:p w:rsidR="00FE29C0" w:rsidRDefault="00FE29C0" w:rsidP="00FE29C0">
      <w:pPr>
        <w:pStyle w:val="normal"/>
        <w:suppressLineNumbers/>
        <w:rPr>
          <w:b/>
          <w:i/>
        </w:rPr>
      </w:pPr>
    </w:p>
    <w:p w:rsidR="00FE29C0" w:rsidRDefault="00FE29C0" w:rsidP="00FE29C0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Náš trenér nebyl spokojený s obráncem.</w:t>
      </w:r>
    </w:p>
    <w:p w:rsidR="00FE29C0" w:rsidRDefault="00FE29C0" w:rsidP="00FE29C0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E29C0" w:rsidRDefault="00FE29C0" w:rsidP="00FE29C0">
      <w:pPr>
        <w:rPr>
          <w:sz w:val="28"/>
          <w:szCs w:val="28"/>
        </w:rPr>
      </w:pPr>
    </w:p>
    <w:p w:rsidR="00FE29C0" w:rsidRDefault="00FE29C0" w:rsidP="00FE29C0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Policejní komisař vyšetřuje loupež.</w:t>
      </w:r>
    </w:p>
    <w:p w:rsidR="00FE29C0" w:rsidRDefault="00FE29C0" w:rsidP="00FE29C0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9C0" w:rsidRDefault="00FE29C0" w:rsidP="00FE29C0">
      <w:pPr>
        <w:rPr>
          <w:sz w:val="28"/>
          <w:szCs w:val="28"/>
        </w:rPr>
      </w:pPr>
    </w:p>
    <w:p w:rsidR="00FE29C0" w:rsidRDefault="00FE29C0" w:rsidP="00FE29C0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Vašek pohladil svého psa za ušima.</w:t>
      </w:r>
    </w:p>
    <w:p w:rsidR="00FE29C0" w:rsidRPr="00FE29C0" w:rsidRDefault="00FE29C0" w:rsidP="00FE29C0">
      <w:pPr>
        <w:pStyle w:val="normal"/>
        <w:suppressLineNumbers/>
        <w:jc w:val="center"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Naše auto nám opravili během hodiny.</w:t>
      </w:r>
    </w:p>
    <w:p w:rsidR="00FE29C0" w:rsidRDefault="00FE29C0" w:rsidP="00FE29C0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9C0" w:rsidRDefault="00FE29C0" w:rsidP="00FE29C0"/>
    <w:p w:rsidR="00FE29C0" w:rsidRDefault="00FE29C0" w:rsidP="001C5CC5">
      <w:pPr>
        <w:rPr>
          <w:rFonts w:cs="Times New Roman"/>
          <w:b/>
          <w:sz w:val="40"/>
          <w:szCs w:val="40"/>
        </w:rPr>
      </w:pPr>
    </w:p>
    <w:p w:rsidR="00FE29C0" w:rsidRDefault="00FE29C0" w:rsidP="00FE29C0">
      <w:pPr>
        <w:pStyle w:val="normal"/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u w:val="single"/>
        </w:rPr>
        <w:t xml:space="preserve">Přepiš psacím písmem nebo napiš ve </w:t>
      </w:r>
      <w:proofErr w:type="spellStart"/>
      <w:r>
        <w:rPr>
          <w:b/>
          <w:sz w:val="28"/>
          <w:szCs w:val="28"/>
          <w:u w:val="single"/>
        </w:rPr>
        <w:t>WORDu</w:t>
      </w:r>
      <w:proofErr w:type="spellEnd"/>
      <w:r w:rsidRPr="00426D7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FE29C0" w:rsidRPr="00426D70" w:rsidRDefault="00FE29C0" w:rsidP="00FE29C0">
      <w:pPr>
        <w:pStyle w:val="normal"/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i/>
          <w:sz w:val="28"/>
          <w:szCs w:val="28"/>
        </w:rPr>
        <w:t>(zavzpomínej na pravopis velkých a malých písmen)</w:t>
      </w:r>
      <w:r>
        <w:rPr>
          <w:b/>
          <w:sz w:val="28"/>
          <w:szCs w:val="28"/>
        </w:rPr>
        <w:t xml:space="preserve"> </w:t>
      </w:r>
    </w:p>
    <w:p w:rsidR="00FE29C0" w:rsidRPr="00DB20E8" w:rsidRDefault="00FE29C0" w:rsidP="00FE29C0">
      <w:pPr>
        <w:rPr>
          <w:sz w:val="12"/>
          <w:szCs w:val="12"/>
        </w:rPr>
      </w:pPr>
    </w:p>
    <w:p w:rsidR="00FE29C0" w:rsidRDefault="00FE29C0" w:rsidP="00FE29C0">
      <w:pPr>
        <w:pStyle w:val="normal"/>
      </w:pPr>
      <w:r>
        <w:t xml:space="preserve">HOTEL  MODRÁ  HVĚZDA,  HOSTINEC  U  ČESKÉ  KORUNY,  SÍDLIŠTĚ  ŠPIČÁK,  SOUHVĚZDÍ  VELKÝ  VŮZ,  OSTROV  SVATÉ  HELENY, </w:t>
      </w:r>
      <w:proofErr w:type="gramStart"/>
      <w:r>
        <w:t>NÁMĚSTÍ  PALACKÉHO</w:t>
      </w:r>
      <w:proofErr w:type="gramEnd"/>
      <w:r>
        <w:t>,  OCEÁN  SEVERNÍ  LEDOVÝ,  KNIHA  LIŠKA  BYSTROUŠKA,  POUŽÍVAT  KRÉM  NIVEA,  NÁRODNÍ  DIVADLO,  NAVŠTĚVOVAT  GYMNÁZIUM  V PROSTĚJOVĚ,  OPERA  PRODANÁ  NEVĚSTA  OD  BEDŘICHA  SMETANY, VÍTĚZ  SOUTĚŽE  ZLATÝ  SLAVÍK  TOMÁŠ  KLUS, JIRÁSKOVY  STARÉ  POVĚSTI  ČESKÉ, ČASOPIS  RODINA  A  ŠKOLA, SÝR HERMELÍN, SPOJENÉ  STÁTY  AMERICKÉ</w:t>
      </w:r>
    </w:p>
    <w:p w:rsidR="00FE29C0" w:rsidRDefault="00FE29C0" w:rsidP="00FE29C0">
      <w:pPr>
        <w:pStyle w:val="normal"/>
      </w:pPr>
    </w:p>
    <w:p w:rsidR="00FE29C0" w:rsidRDefault="00FE29C0" w:rsidP="00FE29C0">
      <w:pPr>
        <w:pStyle w:val="normal"/>
        <w:suppressLineNumbers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9C0" w:rsidRDefault="00FE29C0" w:rsidP="00FE29C0">
      <w:pPr>
        <w:pStyle w:val="normal"/>
        <w:suppressLineNumbers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9C0" w:rsidRDefault="00FE29C0" w:rsidP="00FE29C0"/>
    <w:p w:rsidR="00FE29C0" w:rsidRDefault="00FE29C0" w:rsidP="00FE29C0">
      <w:pPr>
        <w:pStyle w:val="normal"/>
      </w:pPr>
    </w:p>
    <w:p w:rsidR="008B5C52" w:rsidRPr="009957C5" w:rsidRDefault="00FE29C0" w:rsidP="008B5C52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3. hodina - 29</w:t>
      </w:r>
      <w:r w:rsidR="008B5C52">
        <w:rPr>
          <w:rFonts w:cs="Times New Roman"/>
          <w:b/>
          <w:sz w:val="40"/>
          <w:szCs w:val="40"/>
        </w:rPr>
        <w:t>. května</w:t>
      </w:r>
      <w:r w:rsidR="008B5C52" w:rsidRPr="009957C5">
        <w:rPr>
          <w:rFonts w:cs="Times New Roman"/>
          <w:b/>
          <w:sz w:val="40"/>
          <w:szCs w:val="40"/>
        </w:rPr>
        <w:t xml:space="preserve"> 2020</w:t>
      </w:r>
    </w:p>
    <w:p w:rsidR="008B5C52" w:rsidRDefault="008B5C52" w:rsidP="004E3B6A">
      <w:pPr>
        <w:rPr>
          <w:rFonts w:cs="Times New Roman"/>
          <w:b/>
          <w:u w:val="single"/>
        </w:rPr>
      </w:pPr>
    </w:p>
    <w:p w:rsidR="00305252" w:rsidRDefault="00595C92">
      <w:pPr>
        <w:rPr>
          <w:b/>
        </w:rPr>
      </w:pPr>
      <w:r>
        <w:rPr>
          <w:b/>
        </w:rPr>
        <w:t>LITERÁRNÍ VÝCHOVA – čtení s porozuměním</w:t>
      </w:r>
    </w:p>
    <w:p w:rsidR="00595C92" w:rsidRDefault="00595C92">
      <w:pPr>
        <w:rPr>
          <w:b/>
        </w:rPr>
      </w:pPr>
    </w:p>
    <w:p w:rsidR="00595C92" w:rsidRPr="000C4A21" w:rsidRDefault="00595C92" w:rsidP="00595C92">
      <w:pPr>
        <w:rPr>
          <w:rFonts w:cs="Times New Roman"/>
          <w:b/>
          <w:sz w:val="28"/>
          <w:szCs w:val="28"/>
        </w:rPr>
      </w:pPr>
      <w:r w:rsidRPr="000C4A21">
        <w:rPr>
          <w:rFonts w:cs="Times New Roman"/>
          <w:b/>
          <w:sz w:val="28"/>
          <w:szCs w:val="28"/>
        </w:rPr>
        <w:t>O DOMĚ U SMRTI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V Dlouhé ulici bydlel kdysi bohatý měšťan s manželkou.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Zpočátku neměli děti, až teprve po letech se jim narodil syn.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Bylo to dítě jako obrázek a oba rodiče se v něm jen viděli. 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lastRenderedPageBreak/>
        <w:t>Těšili se však ze svého štěstí necelý rok, neboť jednoho dne chlapeček zmizel.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 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Hledali ho po celém domě, pátrali na půdě i ve sklepech, sousedé prohledali celou ulici, dvory i zahrady, ale po ztraceném dítěti jako by se slehla země.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Pátrali po něm celý den a celou noc, až nazítří se přihlásil domovník ze sousedství a vypověděl, že potkal v ulici houf potulných lidí, kteří nesli v náruči balík plátna, a v tom balíku tenkým hláskem plakalo malé dítě.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Stráže u městských bran hned dostaly příkaz, aby každého pozorně prohledali, avšak bylo už pozdě; chlapec se neobjevil.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Léta plynula, měšťan zemřel a jeho žena zůstala opuštěná jako kůl v plotě.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Žila smutně a osaměle, až jednou přišel na Staré Město neznámý mladík a hledal střechu nad hlavou.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Dům osamělé vdovy byl téměř prázdný a vdova ráda pronajala neznámému světnici v podkroví.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Mladík byl pohledný, žil slušně a počestně a celé večery trávil doma nad knížkou nebo seděl s vdovou a vyprávěl jí o cizích krajinách a městech.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Vdově se chlapec líbil, dlouhá léta žila sama, a tak si na něj brzy zvykla; zanedlouho mu přivykla natolik, že se nemohla dočkat podvečerní hodiny, kdy se mladík vracel z práce, a starala se o něho tak pečlivě, jak to dokáže jen osamělá opuštěná žena.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Také mladík si přivykl, a protože jeden ani druhý nechtěli zůstat nadosmrti sami, brzy jejich přátelství skončilo svatbou.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Žili spolu šťastně a spokojeně, jen mladý muž býval občas smutný a stýskal si, že nemůže manželce povědět nic o svých rodičích ani o domově a že vlastně neví nic ani o svých blízkých nebo vzdálených příbuzných.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Proto se rozhodl, že vyhledá houf potulných lidí, kteří ho kdysi vychovali.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Věděl, kde bývají na jaře, kudy táhnou v letních měsících za snadnější obživou a za sluncem, i kam se uchylují, když uhodí mrazy a cesty zapadnou sněhem.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Vydal se za nimi a brzy je našel, pochlubil se jim, jaké ho potkalo štěstí, ale bývalí přátelé se od něho odvraceli s hrůzou a nechtěli s ním mít nic společného.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Mladého muže ta změna velmi rmoutila a tak dlouho naléhal, až mu nakonec jedna stará žena prozradila, že ho kdysi dávno unesli z jednoho domu v Dlouhé ulici.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Chtěli ho tehdy vrátit výměnou za peníze, ale když viděli, jaké tresty jim hrozí, zalekli se a odtáhli daleko do hor a ještě dál do cizích zemí.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Mladý muž žádal, aby mu popsali onen dům, a když mu po velkých prosbách vyhověli, uvědomil si s hrůzou, že se oženil s vlastní matkou.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Vrátil se do Prahy, se vším se jí svěřil a nikdo v té chvíli nedovedl říci, zda byla šťastná nad návratem ztraceného syna, anebo zoufalá nad svým osudem.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Nečekaná novina se zanedlouho dostala do lidských řečí a mladý muž se brzy ocitl na radnici; a protože za starých časů bylo možno vykoupit takové provinění jen smrtí, odsoudili staroměstští konšelé nešťastného muže ke ztrátě hrdla.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 xml:space="preserve">Trest byl vykonán mečem na ulici před domem, v němž našel ztracený syn </w:t>
      </w:r>
      <w:r w:rsidRPr="00595C92">
        <w:rPr>
          <w:rFonts w:cs="Times New Roman"/>
          <w:sz w:val="28"/>
          <w:szCs w:val="28"/>
        </w:rPr>
        <w:lastRenderedPageBreak/>
        <w:t>znovu svůj domov.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 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Od té doby se tomu místu neřeklo jinak než U smrti, a neznámý malíř vymaloval nad vrata domu obraz, na němž zachytil poslední chvíle toho smutného příběhu: mladého muže s hlavou na popravčím špalku a u něho kata s vysoko zdviženou sekyrou.</w:t>
      </w:r>
    </w:p>
    <w:p w:rsid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t>Kdybyste ten dům hledali, má číslo 925.</w:t>
      </w:r>
    </w:p>
    <w:p w:rsidR="00595C92" w:rsidRDefault="00595C92" w:rsidP="00595C92">
      <w:pPr>
        <w:rPr>
          <w:rFonts w:cs="Times New Roman"/>
          <w:sz w:val="28"/>
          <w:szCs w:val="28"/>
        </w:rPr>
      </w:pPr>
    </w:p>
    <w:p w:rsidR="00595C92" w:rsidRDefault="00595C92" w:rsidP="00595C92">
      <w:pPr>
        <w:rPr>
          <w:rFonts w:cs="Times New Roman"/>
          <w:sz w:val="28"/>
          <w:szCs w:val="28"/>
        </w:rPr>
      </w:pPr>
    </w:p>
    <w:p w:rsid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595C92">
        <w:rPr>
          <w:rFonts w:cs="Times New Roman"/>
          <w:sz w:val="28"/>
          <w:szCs w:val="28"/>
        </w:rPr>
        <w:t>Označ v textu, kde všude chlapce lidé hledali.</w:t>
      </w:r>
    </w:p>
    <w:p w:rsidR="00595C92" w:rsidRDefault="00595C92" w:rsidP="00595C92">
      <w:pPr>
        <w:rPr>
          <w:rFonts w:cs="Times New Roman"/>
          <w:sz w:val="28"/>
          <w:szCs w:val="28"/>
        </w:rPr>
      </w:pP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______________________________________________________________</w:t>
      </w:r>
    </w:p>
    <w:p w:rsidR="00595C92" w:rsidRDefault="00595C92" w:rsidP="00595C92">
      <w:pPr>
        <w:rPr>
          <w:rFonts w:cs="Times New Roman"/>
          <w:sz w:val="28"/>
          <w:szCs w:val="28"/>
        </w:rPr>
      </w:pPr>
    </w:p>
    <w:p w:rsid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595C92">
        <w:rPr>
          <w:rFonts w:cs="Times New Roman"/>
          <w:sz w:val="28"/>
          <w:szCs w:val="28"/>
        </w:rPr>
        <w:t>Napiš, kdo chlapce unesl? </w:t>
      </w:r>
    </w:p>
    <w:p w:rsidR="00595C92" w:rsidRDefault="00595C92" w:rsidP="00595C92">
      <w:pPr>
        <w:rPr>
          <w:rFonts w:cs="Times New Roman"/>
          <w:sz w:val="28"/>
          <w:szCs w:val="28"/>
        </w:rPr>
      </w:pP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______________________________________________________________</w:t>
      </w:r>
    </w:p>
    <w:p w:rsidR="00595C92" w:rsidRDefault="00595C92" w:rsidP="00595C92">
      <w:pPr>
        <w:rPr>
          <w:rFonts w:cs="Times New Roman"/>
          <w:sz w:val="28"/>
          <w:szCs w:val="28"/>
        </w:rPr>
      </w:pP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595C92">
        <w:rPr>
          <w:rFonts w:cs="Times New Roman"/>
          <w:sz w:val="28"/>
          <w:szCs w:val="28"/>
        </w:rPr>
        <w:t>Přiřaď, co znamená, když se řekne: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</w:p>
    <w:p w:rsidR="00595C92" w:rsidRDefault="00595C92" w:rsidP="00595C92">
      <w:pPr>
        <w:rPr>
          <w:rFonts w:cs="Times New Roman"/>
          <w:sz w:val="28"/>
          <w:szCs w:val="28"/>
        </w:rPr>
        <w:sectPr w:rsidR="00595C92" w:rsidSect="00AB31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1. </w:t>
      </w:r>
      <w:r w:rsidRPr="00595C92">
        <w:rPr>
          <w:rFonts w:cs="Times New Roman"/>
          <w:sz w:val="28"/>
          <w:szCs w:val="28"/>
        </w:rPr>
        <w:t>Zůstala jako kůl v plotě: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595C92">
        <w:rPr>
          <w:rFonts w:cs="Times New Roman"/>
          <w:sz w:val="28"/>
          <w:szCs w:val="28"/>
        </w:rPr>
        <w:t>Je jako obrázek: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595C92">
        <w:rPr>
          <w:rFonts w:cs="Times New Roman"/>
          <w:sz w:val="28"/>
          <w:szCs w:val="28"/>
        </w:rPr>
        <w:t>Hledal střechu nad hlavou:</w:t>
      </w:r>
    </w:p>
    <w:p w:rsid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595C92">
        <w:rPr>
          <w:rFonts w:cs="Times New Roman"/>
          <w:sz w:val="28"/>
          <w:szCs w:val="28"/>
        </w:rPr>
        <w:t>Jakoby se po něm slehla zem: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A. </w:t>
      </w:r>
      <w:r w:rsidRPr="00595C92">
        <w:rPr>
          <w:rFonts w:cs="Times New Roman"/>
          <w:sz w:val="28"/>
          <w:szCs w:val="28"/>
        </w:rPr>
        <w:t>hledal ubytování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B. </w:t>
      </w:r>
      <w:proofErr w:type="gramStart"/>
      <w:r w:rsidRPr="00595C92">
        <w:rPr>
          <w:rFonts w:cs="Times New Roman"/>
          <w:sz w:val="28"/>
          <w:szCs w:val="28"/>
        </w:rPr>
        <w:t>zmizel</w:t>
      </w:r>
      <w:proofErr w:type="gramEnd"/>
      <w:r w:rsidRPr="00595C92">
        <w:rPr>
          <w:rFonts w:cs="Times New Roman"/>
          <w:sz w:val="28"/>
          <w:szCs w:val="28"/>
        </w:rPr>
        <w:t>, ztratil se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C. </w:t>
      </w:r>
      <w:r w:rsidRPr="00595C92">
        <w:rPr>
          <w:rFonts w:cs="Times New Roman"/>
          <w:sz w:val="28"/>
          <w:szCs w:val="28"/>
        </w:rPr>
        <w:t>byla opuštěná/sama</w:t>
      </w:r>
    </w:p>
    <w:p w:rsid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D. </w:t>
      </w:r>
      <w:r w:rsidRPr="00595C92">
        <w:rPr>
          <w:rFonts w:cs="Times New Roman"/>
          <w:sz w:val="28"/>
          <w:szCs w:val="28"/>
        </w:rPr>
        <w:t>je hezký/půvabný</w:t>
      </w:r>
    </w:p>
    <w:p w:rsidR="00595C92" w:rsidRDefault="00595C92" w:rsidP="00595C92">
      <w:pPr>
        <w:rPr>
          <w:rFonts w:cs="Times New Roman"/>
          <w:sz w:val="28"/>
          <w:szCs w:val="28"/>
        </w:rPr>
        <w:sectPr w:rsidR="00595C92" w:rsidSect="00595C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5C92" w:rsidRDefault="00595C92" w:rsidP="00595C92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1.  ______             2. _________       3. __________          4. ________</w:t>
      </w:r>
      <w:proofErr w:type="gramEnd"/>
    </w:p>
    <w:p w:rsidR="00595C92" w:rsidRDefault="00595C92" w:rsidP="00595C92">
      <w:pPr>
        <w:rPr>
          <w:rFonts w:cs="Times New Roman"/>
          <w:sz w:val="28"/>
          <w:szCs w:val="28"/>
        </w:rPr>
      </w:pPr>
    </w:p>
    <w:p w:rsidR="00595C92" w:rsidRDefault="00595C92" w:rsidP="00595C92">
      <w:pPr>
        <w:rPr>
          <w:rFonts w:cs="Times New Roman"/>
          <w:sz w:val="28"/>
          <w:szCs w:val="28"/>
        </w:rPr>
      </w:pPr>
    </w:p>
    <w:p w:rsidR="00AE2195" w:rsidRPr="00595C92" w:rsidRDefault="00AE2195" w:rsidP="00595C92">
      <w:pPr>
        <w:rPr>
          <w:rFonts w:cs="Times New Roman"/>
          <w:sz w:val="28"/>
          <w:szCs w:val="28"/>
        </w:rPr>
      </w:pPr>
    </w:p>
    <w:p w:rsidR="00595C92" w:rsidRDefault="00595C92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595C92">
        <w:rPr>
          <w:rFonts w:cs="Times New Roman"/>
          <w:sz w:val="28"/>
          <w:szCs w:val="28"/>
        </w:rPr>
        <w:t>Podtržená slova nahraď antonymy. Nápovědou ti může být text pověsti.</w:t>
      </w:r>
    </w:p>
    <w:p w:rsidR="00595C92" w:rsidRPr="00595C92" w:rsidRDefault="00595C92" w:rsidP="00595C92">
      <w:p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i/>
          <w:sz w:val="28"/>
          <w:szCs w:val="28"/>
        </w:rPr>
        <w:t>(antonyma = slova opačného významu)</w:t>
      </w:r>
    </w:p>
    <w:p w:rsidR="00595C92" w:rsidRPr="00595C92" w:rsidRDefault="00595C92" w:rsidP="00595C92">
      <w:pPr>
        <w:rPr>
          <w:rFonts w:cs="Times New Roman"/>
          <w:sz w:val="28"/>
          <w:szCs w:val="28"/>
        </w:rPr>
      </w:pPr>
      <w:r w:rsidRPr="00595C92">
        <w:rPr>
          <w:rFonts w:cs="Times New Roman"/>
          <w:sz w:val="28"/>
          <w:szCs w:val="28"/>
        </w:rPr>
        <w:br/>
        <w:t>Vdově se chlapec </w:t>
      </w:r>
      <w:r w:rsidRPr="00595C92">
        <w:rPr>
          <w:rFonts w:cs="Times New Roman"/>
          <w:b/>
          <w:sz w:val="28"/>
          <w:szCs w:val="28"/>
          <w:u w:val="single"/>
        </w:rPr>
        <w:t>nelíbil</w:t>
      </w:r>
      <w:r>
        <w:rPr>
          <w:rFonts w:cs="Times New Roman"/>
          <w:sz w:val="28"/>
          <w:szCs w:val="28"/>
        </w:rPr>
        <w:t xml:space="preserve">  ____________</w:t>
      </w:r>
      <w:r w:rsidRPr="00595C92">
        <w:rPr>
          <w:rFonts w:cs="Times New Roman"/>
          <w:sz w:val="28"/>
          <w:szCs w:val="28"/>
        </w:rPr>
        <w:t>, </w:t>
      </w:r>
      <w:proofErr w:type="gramStart"/>
      <w:r w:rsidRPr="00595C92">
        <w:rPr>
          <w:rFonts w:cs="Times New Roman"/>
          <w:b/>
          <w:sz w:val="28"/>
          <w:szCs w:val="28"/>
          <w:u w:val="single"/>
        </w:rPr>
        <w:t>krátce</w:t>
      </w:r>
      <w:r>
        <w:rPr>
          <w:rFonts w:cs="Times New Roman"/>
          <w:sz w:val="28"/>
          <w:szCs w:val="28"/>
        </w:rPr>
        <w:t xml:space="preserve">  ___________</w:t>
      </w:r>
      <w:r w:rsidRPr="00595C92">
        <w:rPr>
          <w:rFonts w:cs="Times New Roman"/>
          <w:sz w:val="28"/>
          <w:szCs w:val="28"/>
        </w:rPr>
        <w:t> žila</w:t>
      </w:r>
      <w:proofErr w:type="gramEnd"/>
      <w:r w:rsidRPr="00595C92">
        <w:rPr>
          <w:rFonts w:cs="Times New Roman"/>
          <w:sz w:val="28"/>
          <w:szCs w:val="28"/>
        </w:rPr>
        <w:t xml:space="preserve"> sama, a tak si na něj </w:t>
      </w:r>
      <w:r w:rsidRPr="00595C92">
        <w:rPr>
          <w:rFonts w:cs="Times New Roman"/>
          <w:b/>
          <w:sz w:val="28"/>
          <w:szCs w:val="28"/>
          <w:u w:val="single"/>
        </w:rPr>
        <w:t>dlouho</w:t>
      </w:r>
      <w:r>
        <w:rPr>
          <w:rFonts w:cs="Times New Roman"/>
          <w:sz w:val="28"/>
          <w:szCs w:val="28"/>
          <w:u w:val="single"/>
        </w:rPr>
        <w:t xml:space="preserve"> ___________</w:t>
      </w:r>
      <w:r w:rsidRPr="00595C92">
        <w:rPr>
          <w:rFonts w:cs="Times New Roman"/>
          <w:sz w:val="28"/>
          <w:szCs w:val="28"/>
        </w:rPr>
        <w:t> zvykla.</w:t>
      </w:r>
      <w:r>
        <w:rPr>
          <w:rFonts w:cs="Times New Roman"/>
          <w:sz w:val="28"/>
          <w:szCs w:val="28"/>
        </w:rPr>
        <w:t xml:space="preserve">  </w:t>
      </w:r>
      <w:proofErr w:type="gramStart"/>
      <w:r w:rsidRPr="00595C92">
        <w:rPr>
          <w:rFonts w:cs="Times New Roman"/>
          <w:b/>
          <w:sz w:val="28"/>
          <w:szCs w:val="28"/>
          <w:u w:val="single"/>
        </w:rPr>
        <w:t>Očekávaná</w:t>
      </w:r>
      <w:r>
        <w:rPr>
          <w:rFonts w:cs="Times New Roman"/>
          <w:sz w:val="28"/>
          <w:szCs w:val="28"/>
        </w:rPr>
        <w:t xml:space="preserve">  ____________</w:t>
      </w:r>
      <w:r w:rsidRPr="00595C92">
        <w:rPr>
          <w:rFonts w:cs="Times New Roman"/>
          <w:sz w:val="28"/>
          <w:szCs w:val="28"/>
        </w:rPr>
        <w:t> novina</w:t>
      </w:r>
      <w:proofErr w:type="gramEnd"/>
      <w:r w:rsidRPr="00595C92">
        <w:rPr>
          <w:rFonts w:cs="Times New Roman"/>
          <w:sz w:val="28"/>
          <w:szCs w:val="28"/>
        </w:rPr>
        <w:t xml:space="preserve"> se zanedlouho dostala do lidských řečí a </w:t>
      </w:r>
      <w:r w:rsidRPr="00595C92">
        <w:rPr>
          <w:rFonts w:cs="Times New Roman"/>
          <w:b/>
          <w:sz w:val="28"/>
          <w:szCs w:val="28"/>
          <w:u w:val="single"/>
        </w:rPr>
        <w:t>stará</w:t>
      </w:r>
      <w:r>
        <w:rPr>
          <w:rFonts w:cs="Times New Roman"/>
          <w:sz w:val="28"/>
          <w:szCs w:val="28"/>
        </w:rPr>
        <w:t xml:space="preserve"> ____________</w:t>
      </w:r>
      <w:r w:rsidRPr="00595C92">
        <w:rPr>
          <w:rFonts w:cs="Times New Roman"/>
          <w:sz w:val="28"/>
          <w:szCs w:val="28"/>
        </w:rPr>
        <w:t>  </w:t>
      </w:r>
      <w:r w:rsidRPr="00595C92">
        <w:rPr>
          <w:rFonts w:cs="Times New Roman"/>
          <w:b/>
          <w:sz w:val="28"/>
          <w:szCs w:val="28"/>
          <w:u w:val="single"/>
        </w:rPr>
        <w:t>žena</w:t>
      </w:r>
      <w:r w:rsidRPr="00595C92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__________</w:t>
      </w:r>
      <w:r w:rsidRPr="00595C92">
        <w:rPr>
          <w:rFonts w:cs="Times New Roman"/>
          <w:sz w:val="28"/>
          <w:szCs w:val="28"/>
        </w:rPr>
        <w:t>se brzy ocitl na radnici.</w:t>
      </w:r>
      <w:r>
        <w:rPr>
          <w:rFonts w:cs="Times New Roman"/>
          <w:sz w:val="28"/>
          <w:szCs w:val="28"/>
        </w:rPr>
        <w:t xml:space="preserve"> </w:t>
      </w:r>
      <w:r w:rsidRPr="00595C92">
        <w:rPr>
          <w:rFonts w:cs="Times New Roman"/>
          <w:sz w:val="28"/>
          <w:szCs w:val="28"/>
        </w:rPr>
        <w:t>Od té doby se tomu místu neřeklo jinak než U </w:t>
      </w:r>
      <w:r w:rsidRPr="00AE2195">
        <w:rPr>
          <w:rFonts w:cs="Times New Roman"/>
          <w:b/>
          <w:sz w:val="28"/>
          <w:szCs w:val="28"/>
          <w:u w:val="single"/>
        </w:rPr>
        <w:t>života</w:t>
      </w:r>
      <w:r>
        <w:rPr>
          <w:rFonts w:cs="Times New Roman"/>
          <w:sz w:val="28"/>
          <w:szCs w:val="28"/>
        </w:rPr>
        <w:t xml:space="preserve"> ____________,</w:t>
      </w:r>
      <w:r w:rsidRPr="00595C92">
        <w:rPr>
          <w:rFonts w:cs="Times New Roman"/>
          <w:sz w:val="28"/>
          <w:szCs w:val="28"/>
        </w:rPr>
        <w:t xml:space="preserve"> a </w:t>
      </w:r>
      <w:r w:rsidRPr="00AE2195">
        <w:rPr>
          <w:rFonts w:cs="Times New Roman"/>
          <w:b/>
          <w:sz w:val="28"/>
          <w:szCs w:val="28"/>
          <w:u w:val="single"/>
        </w:rPr>
        <w:t>známý</w:t>
      </w:r>
      <w:r w:rsidR="00AE2195">
        <w:rPr>
          <w:rFonts w:cs="Times New Roman"/>
          <w:sz w:val="28"/>
          <w:szCs w:val="28"/>
        </w:rPr>
        <w:t xml:space="preserve">________ </w:t>
      </w:r>
      <w:r w:rsidRPr="00595C92">
        <w:rPr>
          <w:rFonts w:cs="Times New Roman"/>
          <w:sz w:val="28"/>
          <w:szCs w:val="28"/>
        </w:rPr>
        <w:t>malíř vymaloval nad vrata domu obraz.</w:t>
      </w:r>
    </w:p>
    <w:p w:rsidR="00AE2195" w:rsidRDefault="00AE2195" w:rsidP="00595C92">
      <w:pPr>
        <w:rPr>
          <w:rFonts w:cs="Times New Roman"/>
          <w:sz w:val="28"/>
          <w:szCs w:val="28"/>
        </w:rPr>
      </w:pPr>
    </w:p>
    <w:p w:rsidR="00AE2195" w:rsidRDefault="00AE2195" w:rsidP="00595C92">
      <w:pPr>
        <w:rPr>
          <w:rFonts w:cs="Times New Roman"/>
          <w:sz w:val="28"/>
          <w:szCs w:val="28"/>
        </w:rPr>
      </w:pPr>
    </w:p>
    <w:p w:rsidR="00595C92" w:rsidRDefault="00AE2195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595C92" w:rsidRPr="00595C92">
        <w:rPr>
          <w:rFonts w:cs="Times New Roman"/>
          <w:sz w:val="28"/>
          <w:szCs w:val="28"/>
        </w:rPr>
        <w:t>Napiš, proč potulní lidé chlapce unesli? </w:t>
      </w:r>
    </w:p>
    <w:p w:rsidR="00AE2195" w:rsidRDefault="00AE2195" w:rsidP="00595C92">
      <w:pPr>
        <w:rPr>
          <w:rFonts w:cs="Times New Roman"/>
          <w:sz w:val="28"/>
          <w:szCs w:val="28"/>
        </w:rPr>
      </w:pPr>
    </w:p>
    <w:p w:rsidR="00AE2195" w:rsidRPr="00595C92" w:rsidRDefault="00AE2195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AE2195" w:rsidRDefault="00AE2195" w:rsidP="00595C92">
      <w:pPr>
        <w:rPr>
          <w:rFonts w:cs="Times New Roman"/>
          <w:sz w:val="28"/>
          <w:szCs w:val="28"/>
        </w:rPr>
      </w:pPr>
    </w:p>
    <w:p w:rsidR="00AE2195" w:rsidRDefault="00AE2195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595C92" w:rsidRPr="00595C92" w:rsidRDefault="00AE2195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 </w:t>
      </w:r>
      <w:r w:rsidR="00595C92" w:rsidRPr="00595C92">
        <w:rPr>
          <w:rFonts w:cs="Times New Roman"/>
          <w:sz w:val="28"/>
          <w:szCs w:val="28"/>
        </w:rPr>
        <w:t>Seřaď správně události v příběhu:</w:t>
      </w:r>
    </w:p>
    <w:p w:rsidR="000C4A21" w:rsidRDefault="000C4A21" w:rsidP="00595C92">
      <w:pPr>
        <w:rPr>
          <w:rFonts w:cs="Times New Roman"/>
          <w:sz w:val="28"/>
          <w:szCs w:val="28"/>
        </w:rPr>
      </w:pP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  </w:t>
      </w:r>
      <w:r w:rsidR="00595C92" w:rsidRPr="00595C92">
        <w:rPr>
          <w:rFonts w:cs="Times New Roman"/>
          <w:sz w:val="28"/>
          <w:szCs w:val="28"/>
        </w:rPr>
        <w:t>Domovník řekl, že ho unesl houf potulných lidí.</w:t>
      </w: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  </w:t>
      </w:r>
      <w:r w:rsidR="00595C92" w:rsidRPr="00595C92">
        <w:rPr>
          <w:rFonts w:cs="Times New Roman"/>
          <w:sz w:val="28"/>
          <w:szCs w:val="28"/>
        </w:rPr>
        <w:t>Měšťanovi a jeho ženě se narodil krásný chlapec.</w:t>
      </w: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  </w:t>
      </w:r>
      <w:r w:rsidR="00595C92" w:rsidRPr="00595C92">
        <w:rPr>
          <w:rFonts w:cs="Times New Roman"/>
          <w:sz w:val="28"/>
          <w:szCs w:val="28"/>
        </w:rPr>
        <w:t>Přátelství skončilo svatbou.</w:t>
      </w: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  </w:t>
      </w:r>
      <w:r w:rsidR="00595C92" w:rsidRPr="00595C92">
        <w:rPr>
          <w:rFonts w:cs="Times New Roman"/>
          <w:sz w:val="28"/>
          <w:szCs w:val="28"/>
        </w:rPr>
        <w:t>Mladík byl popraven.</w:t>
      </w: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  </w:t>
      </w:r>
      <w:r w:rsidR="00595C92" w:rsidRPr="00595C92">
        <w:rPr>
          <w:rFonts w:cs="Times New Roman"/>
          <w:sz w:val="28"/>
          <w:szCs w:val="28"/>
        </w:rPr>
        <w:t>Neznámý mladík hledal ubytování.</w:t>
      </w: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  </w:t>
      </w:r>
      <w:r w:rsidR="00595C92" w:rsidRPr="00595C92">
        <w:rPr>
          <w:rFonts w:cs="Times New Roman"/>
          <w:sz w:val="28"/>
          <w:szCs w:val="28"/>
        </w:rPr>
        <w:t>Žena ho vzala k sobě a spřátelili se.</w:t>
      </w: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  </w:t>
      </w:r>
      <w:r w:rsidR="00595C92" w:rsidRPr="00595C92">
        <w:rPr>
          <w:rFonts w:cs="Times New Roman"/>
          <w:sz w:val="28"/>
          <w:szCs w:val="28"/>
        </w:rPr>
        <w:t>Mladík hledal informace o své rodině.</w:t>
      </w: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  </w:t>
      </w:r>
      <w:r w:rsidR="00595C92" w:rsidRPr="00595C92">
        <w:rPr>
          <w:rFonts w:cs="Times New Roman"/>
          <w:sz w:val="28"/>
          <w:szCs w:val="28"/>
        </w:rPr>
        <w:t>Potulní lidé mu řekli, že si vzal svou vlastní matku.</w:t>
      </w: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  </w:t>
      </w:r>
      <w:r w:rsidR="00595C92" w:rsidRPr="00595C92">
        <w:rPr>
          <w:rFonts w:cs="Times New Roman"/>
          <w:sz w:val="28"/>
          <w:szCs w:val="28"/>
        </w:rPr>
        <w:t>Měšťan zemřel, žena zůstala sama.</w:t>
      </w:r>
    </w:p>
    <w:p w:rsidR="00595C92" w:rsidRPr="00595C92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595C92" w:rsidRPr="00595C92">
        <w:rPr>
          <w:rFonts w:cs="Times New Roman"/>
          <w:sz w:val="28"/>
          <w:szCs w:val="28"/>
        </w:rPr>
        <w:t>Po roce chlapec zmizel.</w:t>
      </w:r>
    </w:p>
    <w:p w:rsidR="00595C92" w:rsidRDefault="00595C92" w:rsidP="00595C92">
      <w:pPr>
        <w:rPr>
          <w:rFonts w:cs="Times New Roman"/>
          <w:sz w:val="28"/>
          <w:szCs w:val="28"/>
        </w:rPr>
      </w:pPr>
    </w:p>
    <w:p w:rsidR="000C4A21" w:rsidRDefault="000C4A21" w:rsidP="0059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Podle událostí v textu by tyto věty šly v tomto pořadí:</w:t>
      </w:r>
    </w:p>
    <w:p w:rsidR="000C4A21" w:rsidRDefault="000C4A21" w:rsidP="00595C92">
      <w:pPr>
        <w:rPr>
          <w:rFonts w:cs="Times New Roman"/>
          <w:sz w:val="28"/>
          <w:szCs w:val="28"/>
        </w:rPr>
      </w:pPr>
    </w:p>
    <w:p w:rsidR="000C4A21" w:rsidRPr="00595C92" w:rsidRDefault="000C4A21" w:rsidP="00595C92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__,  __,  __,  __,  __,  __,  __,  __,  __, __</w:t>
      </w:r>
      <w:proofErr w:type="gramEnd"/>
    </w:p>
    <w:sectPr w:rsidR="000C4A21" w:rsidRPr="00595C92" w:rsidSect="00AB31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4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1">
    <w:nsid w:val="00000003"/>
    <w:multiLevelType w:val="singleLevel"/>
    <w:tmpl w:val="00000003"/>
    <w:name w:val="WW8Num29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5"/>
    <w:multiLevelType w:val="singleLevel"/>
    <w:tmpl w:val="00000005"/>
    <w:name w:val="WW8Num39"/>
    <w:lvl w:ilvl="0">
      <w:start w:val="137"/>
      <w:numFmt w:val="decimal"/>
      <w:lvlText w:val="%1"/>
      <w:lvlJc w:val="left"/>
      <w:pPr>
        <w:tabs>
          <w:tab w:val="num" w:pos="945"/>
        </w:tabs>
        <w:ind w:left="945" w:hanging="585"/>
      </w:pPr>
    </w:lvl>
  </w:abstractNum>
  <w:abstractNum w:abstractNumId="3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>
    <w:nsid w:val="00B55886"/>
    <w:multiLevelType w:val="multilevel"/>
    <w:tmpl w:val="CEA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865F0"/>
    <w:multiLevelType w:val="hybridMultilevel"/>
    <w:tmpl w:val="92F8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C0A35"/>
    <w:multiLevelType w:val="multilevel"/>
    <w:tmpl w:val="782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66BAF"/>
    <w:multiLevelType w:val="multilevel"/>
    <w:tmpl w:val="AEE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062C9"/>
    <w:multiLevelType w:val="multilevel"/>
    <w:tmpl w:val="600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06F4F"/>
    <w:multiLevelType w:val="multilevel"/>
    <w:tmpl w:val="12AE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D3AA3"/>
    <w:multiLevelType w:val="multilevel"/>
    <w:tmpl w:val="7CA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45ED4"/>
    <w:multiLevelType w:val="multilevel"/>
    <w:tmpl w:val="4FC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69AD"/>
    <w:rsid w:val="0008187B"/>
    <w:rsid w:val="00087BC9"/>
    <w:rsid w:val="000B69AD"/>
    <w:rsid w:val="000C46CB"/>
    <w:rsid w:val="000C4A21"/>
    <w:rsid w:val="000E5EF0"/>
    <w:rsid w:val="000E7707"/>
    <w:rsid w:val="001422F2"/>
    <w:rsid w:val="0015247D"/>
    <w:rsid w:val="0016353E"/>
    <w:rsid w:val="001C5CC5"/>
    <w:rsid w:val="00215644"/>
    <w:rsid w:val="00242448"/>
    <w:rsid w:val="00273EF7"/>
    <w:rsid w:val="00305252"/>
    <w:rsid w:val="00312593"/>
    <w:rsid w:val="00312ADF"/>
    <w:rsid w:val="003374BD"/>
    <w:rsid w:val="0037105A"/>
    <w:rsid w:val="003B6F3B"/>
    <w:rsid w:val="003D5434"/>
    <w:rsid w:val="00417C37"/>
    <w:rsid w:val="00456120"/>
    <w:rsid w:val="00490914"/>
    <w:rsid w:val="004E3B6A"/>
    <w:rsid w:val="00520CD6"/>
    <w:rsid w:val="0052769C"/>
    <w:rsid w:val="00530B33"/>
    <w:rsid w:val="00595C92"/>
    <w:rsid w:val="005D17C5"/>
    <w:rsid w:val="005F2316"/>
    <w:rsid w:val="006930A5"/>
    <w:rsid w:val="00725CE2"/>
    <w:rsid w:val="007608A2"/>
    <w:rsid w:val="007613C9"/>
    <w:rsid w:val="00762C33"/>
    <w:rsid w:val="00787D12"/>
    <w:rsid w:val="00813934"/>
    <w:rsid w:val="008A7DE7"/>
    <w:rsid w:val="008B5C52"/>
    <w:rsid w:val="008C67A2"/>
    <w:rsid w:val="008F2628"/>
    <w:rsid w:val="00924F95"/>
    <w:rsid w:val="00996E7E"/>
    <w:rsid w:val="009D1A29"/>
    <w:rsid w:val="009D2F4C"/>
    <w:rsid w:val="00A10D1A"/>
    <w:rsid w:val="00AB316B"/>
    <w:rsid w:val="00AC49D6"/>
    <w:rsid w:val="00AE2195"/>
    <w:rsid w:val="00AF1419"/>
    <w:rsid w:val="00B42EEF"/>
    <w:rsid w:val="00B62889"/>
    <w:rsid w:val="00BF03E0"/>
    <w:rsid w:val="00D01292"/>
    <w:rsid w:val="00D02937"/>
    <w:rsid w:val="00D25E16"/>
    <w:rsid w:val="00D50AB4"/>
    <w:rsid w:val="00D75DC0"/>
    <w:rsid w:val="00D771D4"/>
    <w:rsid w:val="00D917D4"/>
    <w:rsid w:val="00D91A9A"/>
    <w:rsid w:val="00DA1A9D"/>
    <w:rsid w:val="00DB298B"/>
    <w:rsid w:val="00EC4A3B"/>
    <w:rsid w:val="00EF4622"/>
    <w:rsid w:val="00F27344"/>
    <w:rsid w:val="00F31CA2"/>
    <w:rsid w:val="00FD701C"/>
    <w:rsid w:val="00FE29C0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  <o:r id="V:Rule4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1" type="connector" idref="#_x0000_s1034"/>
        <o:r id="V:Rule13" type="connector" idref="#_x0000_s1035"/>
        <o:r id="V:Rule15" type="connector" idref="#_x0000_s1036"/>
        <o:r id="V:Rule17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0B69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9AD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9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69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rsid w:val="000B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B6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0B69AD"/>
    <w:rPr>
      <w:b/>
      <w:bCs/>
    </w:rPr>
  </w:style>
  <w:style w:type="paragraph" w:customStyle="1" w:styleId="normal">
    <w:name w:val="normal"/>
    <w:rsid w:val="000B6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9A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D2F4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3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84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8031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99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</w:div>
        <w:div w:id="1651400266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342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40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60535723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</w:divsChild>
            </w:div>
            <w:div w:id="104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0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164721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875995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33506822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5153846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142234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13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35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784278224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35997435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  <w:div w:id="1585872620">
                  <w:marLeft w:val="42"/>
                  <w:marRight w:val="42"/>
                  <w:marTop w:val="42"/>
                  <w:marBottom w:val="42"/>
                  <w:divBdr>
                    <w:top w:val="single" w:sz="6" w:space="2" w:color="9ED3A6"/>
                    <w:left w:val="single" w:sz="6" w:space="2" w:color="9ED3A6"/>
                    <w:bottom w:val="single" w:sz="6" w:space="2" w:color="9ED3A6"/>
                    <w:right w:val="single" w:sz="6" w:space="2" w:color="9ED3A6"/>
                  </w:divBdr>
                </w:div>
              </w:divsChild>
            </w:div>
            <w:div w:id="408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53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189771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4178252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89077563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23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665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185495001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238708321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341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815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995835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781240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59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81">
          <w:marLeft w:val="0"/>
          <w:marRight w:val="0"/>
          <w:marTop w:val="200"/>
          <w:marBottom w:val="200"/>
          <w:divBdr>
            <w:top w:val="single" w:sz="4" w:space="10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915">
                  <w:marLeft w:val="0"/>
                  <w:marRight w:val="0"/>
                  <w:marTop w:val="0"/>
                  <w:marBottom w:val="0"/>
                  <w:divBdr>
                    <w:top w:val="single" w:sz="8" w:space="2" w:color="C24694"/>
                    <w:left w:val="single" w:sz="8" w:space="2" w:color="C24694"/>
                    <w:bottom w:val="single" w:sz="8" w:space="2" w:color="C24694"/>
                    <w:right w:val="single" w:sz="8" w:space="2" w:color="C24694"/>
                  </w:divBdr>
                </w:div>
              </w:divsChild>
            </w:div>
          </w:divsChild>
        </w:div>
        <w:div w:id="2062703635">
          <w:marLeft w:val="0"/>
          <w:marRight w:val="0"/>
          <w:marTop w:val="200"/>
          <w:marBottom w:val="200"/>
          <w:divBdr>
            <w:top w:val="single" w:sz="4" w:space="10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67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016">
                  <w:marLeft w:val="50"/>
                  <w:marRight w:val="50"/>
                  <w:marTop w:val="50"/>
                  <w:marBottom w:val="50"/>
                  <w:divBdr>
                    <w:top w:val="single" w:sz="8" w:space="3" w:color="C24694"/>
                    <w:left w:val="single" w:sz="8" w:space="3" w:color="C24694"/>
                    <w:bottom w:val="single" w:sz="8" w:space="3" w:color="C24694"/>
                    <w:right w:val="single" w:sz="8" w:space="3" w:color="C24694"/>
                  </w:divBdr>
                </w:div>
                <w:div w:id="86115990">
                  <w:marLeft w:val="50"/>
                  <w:marRight w:val="50"/>
                  <w:marTop w:val="50"/>
                  <w:marBottom w:val="50"/>
                  <w:divBdr>
                    <w:top w:val="single" w:sz="8" w:space="3" w:color="E48026"/>
                    <w:left w:val="single" w:sz="8" w:space="3" w:color="E48026"/>
                    <w:bottom w:val="single" w:sz="8" w:space="3" w:color="E48026"/>
                    <w:right w:val="single" w:sz="8" w:space="3" w:color="E48026"/>
                  </w:divBdr>
                </w:div>
                <w:div w:id="526405786">
                  <w:marLeft w:val="50"/>
                  <w:marRight w:val="50"/>
                  <w:marTop w:val="50"/>
                  <w:marBottom w:val="50"/>
                  <w:divBdr>
                    <w:top w:val="single" w:sz="8" w:space="3" w:color="85C0E1"/>
                    <w:left w:val="single" w:sz="8" w:space="3" w:color="85C0E1"/>
                    <w:bottom w:val="single" w:sz="8" w:space="3" w:color="85C0E1"/>
                    <w:right w:val="single" w:sz="8" w:space="3" w:color="85C0E1"/>
                  </w:divBdr>
                </w:div>
                <w:div w:id="1393577930">
                  <w:marLeft w:val="50"/>
                  <w:marRight w:val="50"/>
                  <w:marTop w:val="50"/>
                  <w:marBottom w:val="50"/>
                  <w:divBdr>
                    <w:top w:val="single" w:sz="8" w:space="3" w:color="9ED3A6"/>
                    <w:left w:val="single" w:sz="8" w:space="3" w:color="9ED3A6"/>
                    <w:bottom w:val="single" w:sz="8" w:space="3" w:color="9ED3A6"/>
                    <w:right w:val="single" w:sz="8" w:space="3" w:color="9ED3A6"/>
                  </w:divBdr>
                </w:div>
              </w:divsChild>
            </w:div>
            <w:div w:id="1259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979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54475278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1403409608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778182920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</w:divsChild>
            </w:div>
            <w:div w:id="126985388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623272640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205646687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29348912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95848670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54067793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1472668632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892228801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9143390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586114125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</w:divsChild>
        </w:div>
      </w:divsChild>
    </w:div>
    <w:div w:id="164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408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735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652">
                  <w:marLeft w:val="0"/>
                  <w:marRight w:val="0"/>
                  <w:marTop w:val="0"/>
                  <w:marBottom w:val="0"/>
                  <w:divBdr>
                    <w:top w:val="single" w:sz="6" w:space="1" w:color="C24694"/>
                    <w:left w:val="single" w:sz="6" w:space="1" w:color="C24694"/>
                    <w:bottom w:val="single" w:sz="6" w:space="1" w:color="C24694"/>
                    <w:right w:val="single" w:sz="6" w:space="1" w:color="C24694"/>
                  </w:divBdr>
                </w:div>
              </w:divsChild>
            </w:div>
          </w:divsChild>
        </w:div>
        <w:div w:id="98257254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566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377">
                  <w:marLeft w:val="39"/>
                  <w:marRight w:val="39"/>
                  <w:marTop w:val="39"/>
                  <w:marBottom w:val="39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2110193759">
                  <w:marLeft w:val="39"/>
                  <w:marRight w:val="39"/>
                  <w:marTop w:val="39"/>
                  <w:marBottom w:val="39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983850886">
                  <w:marLeft w:val="39"/>
                  <w:marRight w:val="39"/>
                  <w:marTop w:val="39"/>
                  <w:marBottom w:val="39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1881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312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61517111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1213257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2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00F6-901E-4F6D-8289-E4AC9244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2410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2020-05-24T19:26:00Z</dcterms:created>
  <dcterms:modified xsi:type="dcterms:W3CDTF">2020-05-24T21:32:00Z</dcterms:modified>
</cp:coreProperties>
</file>